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C8B5" w14:textId="0BC73D27" w:rsidR="00244865" w:rsidRPr="00244865" w:rsidRDefault="00244865" w:rsidP="00244865">
      <w:pPr>
        <w:autoSpaceDE w:val="0"/>
        <w:autoSpaceDN w:val="0"/>
        <w:adjustRightInd w:val="0"/>
        <w:spacing w:after="0" w:line="271" w:lineRule="auto"/>
        <w:ind w:left="260" w:firstLine="708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bCs/>
          <w:sz w:val="24"/>
          <w:szCs w:val="24"/>
          <w:lang w:val="ru-RU"/>
        </w:rPr>
        <w:t xml:space="preserve">Самостоятельная работа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включает следующие виды </w:t>
      </w:r>
      <w:r w:rsidRPr="00244865">
        <w:rPr>
          <w:rFonts w:ascii="Times New Roman" w:eastAsia="Times New Roman" w:hAnsi="Times New Roman" w:cs="Arial"/>
          <w:b/>
          <w:sz w:val="24"/>
          <w:szCs w:val="24"/>
          <w:lang w:val="ru-RU"/>
        </w:rPr>
        <w:t>аудиторной и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b/>
          <w:sz w:val="24"/>
          <w:szCs w:val="24"/>
          <w:lang w:val="ru-RU"/>
        </w:rPr>
        <w:t>внеаудиторной, теоретической и практической деятельности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:</w:t>
      </w:r>
    </w:p>
    <w:p w14:paraId="455C79CE" w14:textId="77777777" w:rsidR="00244865" w:rsidRPr="00244865" w:rsidRDefault="00244865" w:rsidP="00244865">
      <w:pPr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07B9BA91" w14:textId="77777777" w:rsidR="00244865" w:rsidRPr="00244865" w:rsidRDefault="00244865" w:rsidP="0024486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540" w:hanging="426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изучение теоретического материала и педагогического опыта;</w:t>
      </w:r>
    </w:p>
    <w:p w14:paraId="7B370CBC" w14:textId="77777777" w:rsidR="00244865" w:rsidRPr="00244865" w:rsidRDefault="00244865" w:rsidP="00244865">
      <w:pPr>
        <w:autoSpaceDE w:val="0"/>
        <w:autoSpaceDN w:val="0"/>
        <w:adjustRightInd w:val="0"/>
        <w:spacing w:after="0" w:line="48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09F0941E" w14:textId="7581A608" w:rsidR="00244865" w:rsidRPr="00244865" w:rsidRDefault="00244865" w:rsidP="0024486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540" w:hanging="426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составление тезауруса и краткой энциклопедии методологии</w:t>
      </w:r>
    </w:p>
    <w:p w14:paraId="6D6EF446" w14:textId="77777777" w:rsidR="00244865" w:rsidRPr="00244865" w:rsidRDefault="00244865" w:rsidP="00244865">
      <w:pPr>
        <w:autoSpaceDE w:val="0"/>
        <w:autoSpaceDN w:val="0"/>
        <w:adjustRightInd w:val="0"/>
        <w:spacing w:after="0" w:line="48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549E162B" w14:textId="21D36B64" w:rsidR="00244865" w:rsidRPr="00244865" w:rsidRDefault="00244865" w:rsidP="002448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460" w:hanging="198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методов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ru-RU"/>
        </w:rPr>
        <w:t xml:space="preserve">научного </w:t>
      </w:r>
      <w:proofErr w:type="spellStart"/>
      <w:proofErr w:type="gramStart"/>
      <w:r w:rsidRPr="00244865">
        <w:rPr>
          <w:rFonts w:ascii="Times New Roman" w:eastAsia="Times New Roman" w:hAnsi="Times New Roman" w:cs="Arial"/>
          <w:sz w:val="24"/>
          <w:szCs w:val="24"/>
        </w:rPr>
        <w:t>исследования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>;</w:t>
      </w:r>
      <w:proofErr w:type="gramEnd"/>
    </w:p>
    <w:p w14:paraId="4FC54976" w14:textId="77777777" w:rsidR="00244865" w:rsidRPr="00244865" w:rsidRDefault="00244865" w:rsidP="00244865">
      <w:pPr>
        <w:autoSpaceDE w:val="0"/>
        <w:autoSpaceDN w:val="0"/>
        <w:adjustRightInd w:val="0"/>
        <w:spacing w:after="0" w:line="48" w:lineRule="exact"/>
        <w:rPr>
          <w:rFonts w:ascii="Times New Roman" w:eastAsia="Times New Roman" w:hAnsi="Times New Roman" w:cs="Arial"/>
          <w:sz w:val="24"/>
          <w:szCs w:val="24"/>
        </w:rPr>
      </w:pPr>
    </w:p>
    <w:p w14:paraId="5EA0058A" w14:textId="77777777" w:rsidR="00244865" w:rsidRPr="00244865" w:rsidRDefault="00244865" w:rsidP="0024486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1540" w:hanging="426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сравнительно-сопоставительных анализ методов научного исследования;</w:t>
      </w:r>
    </w:p>
    <w:p w14:paraId="3C015886" w14:textId="77777777" w:rsidR="00244865" w:rsidRPr="00244865" w:rsidRDefault="00244865" w:rsidP="00244865">
      <w:pPr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1AADDAE8" w14:textId="0FC1348B" w:rsidR="00244865" w:rsidRPr="00244865" w:rsidRDefault="00244865" w:rsidP="00244865">
      <w:pPr>
        <w:numPr>
          <w:ilvl w:val="1"/>
          <w:numId w:val="2"/>
        </w:numPr>
        <w:autoSpaceDE w:val="0"/>
        <w:autoSpaceDN w:val="0"/>
        <w:adjustRightInd w:val="0"/>
        <w:spacing w:after="0" w:line="278" w:lineRule="auto"/>
        <w:ind w:left="260" w:firstLine="854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подготовка презентаций, иллюстрирующих а) суть исследований (по выбору); б) проекты поиска и внедрения результатов исследования; в) прочее, что соответствует решению приведенных ниже заданий для самостоятельной работы;</w:t>
      </w:r>
    </w:p>
    <w:p w14:paraId="1AB3C209" w14:textId="77777777" w:rsidR="00244865" w:rsidRPr="00244865" w:rsidRDefault="00244865" w:rsidP="00244865">
      <w:pPr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7D279F3E" w14:textId="77777777" w:rsidR="00244865" w:rsidRPr="00244865" w:rsidRDefault="00244865" w:rsidP="0024486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1540" w:hanging="426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разработка    диагностического    аппарата    для    мониторинга    процесса</w:t>
      </w:r>
    </w:p>
    <w:p w14:paraId="741514C4" w14:textId="77777777" w:rsidR="00244865" w:rsidRPr="00244865" w:rsidRDefault="00244865" w:rsidP="00244865">
      <w:pPr>
        <w:autoSpaceDE w:val="0"/>
        <w:autoSpaceDN w:val="0"/>
        <w:adjustRightInd w:val="0"/>
        <w:spacing w:after="0" w:line="48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67CA9E29" w14:textId="3F7A15E1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26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исследования (по выбору).</w:t>
      </w:r>
    </w:p>
    <w:p w14:paraId="63226794" w14:textId="77777777" w:rsidR="00244865" w:rsidRPr="00244865" w:rsidRDefault="00244865" w:rsidP="00244865">
      <w:pPr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39EC8D0E" w14:textId="49A624DE" w:rsidR="00244865" w:rsidRPr="00244865" w:rsidRDefault="00244865" w:rsidP="00244865">
      <w:pPr>
        <w:autoSpaceDE w:val="0"/>
        <w:autoSpaceDN w:val="0"/>
        <w:adjustRightInd w:val="0"/>
        <w:spacing w:after="0" w:line="236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Самостоятельная работа строится на основе индивидуальных образовательных маршрутов (траекторий) и организуется с использованием технологических карт.</w:t>
      </w:r>
    </w:p>
    <w:p w14:paraId="42EC2854" w14:textId="77777777" w:rsidR="00244865" w:rsidRPr="00244865" w:rsidRDefault="00244865" w:rsidP="00244865">
      <w:pPr>
        <w:autoSpaceDE w:val="0"/>
        <w:autoSpaceDN w:val="0"/>
        <w:adjustRightInd w:val="0"/>
        <w:spacing w:after="0" w:line="14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78D3FAF9" w14:textId="2C324D62" w:rsidR="00244865" w:rsidRPr="00244865" w:rsidRDefault="00244865" w:rsidP="00244865">
      <w:pPr>
        <w:autoSpaceDE w:val="0"/>
        <w:autoSpaceDN w:val="0"/>
        <w:adjustRightInd w:val="0"/>
        <w:spacing w:after="0" w:line="236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Тематика заданий для учебно-исследовательской работы, методические рекомендации для студентов представлены в методических пособиях</w:t>
      </w:r>
      <w:r>
        <w:rPr>
          <w:rFonts w:ascii="Times New Roman" w:eastAsia="Times New Roman" w:hAnsi="Times New Roman" w:cs="Arial"/>
          <w:sz w:val="24"/>
          <w:szCs w:val="24"/>
          <w:lang w:val="ru-RU"/>
        </w:rPr>
        <w:t>.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</w:t>
      </w:r>
    </w:p>
    <w:p w14:paraId="77502833" w14:textId="77777777" w:rsidR="00244865" w:rsidRPr="00244865" w:rsidRDefault="00244865" w:rsidP="00244865">
      <w:pPr>
        <w:autoSpaceDE w:val="0"/>
        <w:autoSpaceDN w:val="0"/>
        <w:adjustRightInd w:val="0"/>
        <w:spacing w:after="0" w:line="14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59233592" w14:textId="20CF7FD2" w:rsidR="00244865" w:rsidRPr="00244865" w:rsidRDefault="00244865" w:rsidP="00244865">
      <w:pPr>
        <w:autoSpaceDE w:val="0"/>
        <w:autoSpaceDN w:val="0"/>
        <w:adjustRightInd w:val="0"/>
        <w:spacing w:after="0" w:line="236" w:lineRule="auto"/>
        <w:ind w:left="260" w:firstLine="540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Для входной диагностики, контроля текущей успеваемости, промежуточной и итоговой аттестации, самоконтроля знаний, умений, навыков, усвоенных при изучении дисциплины «методы научного исследования» используются:</w:t>
      </w:r>
    </w:p>
    <w:p w14:paraId="36CB046C" w14:textId="77777777" w:rsidR="00244865" w:rsidRPr="00244865" w:rsidRDefault="00244865" w:rsidP="00244865">
      <w:pPr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257569AB" w14:textId="77777777" w:rsidR="00244865" w:rsidRPr="00244865" w:rsidRDefault="00244865" w:rsidP="002448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1340" w:hanging="358"/>
        <w:rPr>
          <w:rFonts w:ascii="Symbol" w:eastAsia="Times New Roman" w:hAnsi="Symbol" w:cs="Arial"/>
          <w:sz w:val="24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письменные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проверочные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работы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>,</w:t>
      </w:r>
    </w:p>
    <w:p w14:paraId="24639512" w14:textId="77777777" w:rsidR="00244865" w:rsidRPr="00244865" w:rsidRDefault="00244865" w:rsidP="00244865">
      <w:pPr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1340" w:hanging="358"/>
        <w:rPr>
          <w:rFonts w:ascii="Symbol" w:eastAsia="Times New Roman" w:hAnsi="Symbol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устные опросы (собеседование, экспресс-опрос, блиц-опрос и др.),</w:t>
      </w:r>
    </w:p>
    <w:p w14:paraId="1B5AA61D" w14:textId="77777777" w:rsidR="00244865" w:rsidRPr="00244865" w:rsidRDefault="00244865" w:rsidP="00244865">
      <w:pPr>
        <w:autoSpaceDE w:val="0"/>
        <w:autoSpaceDN w:val="0"/>
        <w:adjustRightInd w:val="0"/>
        <w:spacing w:after="0" w:line="1" w:lineRule="exact"/>
        <w:rPr>
          <w:rFonts w:ascii="Symbol" w:eastAsia="Times New Roman" w:hAnsi="Symbol" w:cs="Arial"/>
          <w:sz w:val="24"/>
          <w:szCs w:val="24"/>
          <w:lang w:val="ru-RU"/>
        </w:rPr>
      </w:pPr>
    </w:p>
    <w:p w14:paraId="7FA36073" w14:textId="77777777" w:rsidR="00244865" w:rsidRPr="00244865" w:rsidRDefault="00244865" w:rsidP="002448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1340" w:hanging="358"/>
        <w:rPr>
          <w:rFonts w:ascii="Symbol" w:eastAsia="Times New Roman" w:hAnsi="Symbol" w:cs="Arial"/>
          <w:sz w:val="24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коллоквиумы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>.</w:t>
      </w:r>
    </w:p>
    <w:p w14:paraId="39B82BA4" w14:textId="77777777" w:rsidR="00244865" w:rsidRPr="00244865" w:rsidRDefault="00244865" w:rsidP="00244865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Arial"/>
          <w:sz w:val="20"/>
          <w:szCs w:val="24"/>
        </w:rPr>
      </w:pPr>
    </w:p>
    <w:p w14:paraId="696F02D3" w14:textId="53675F40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sz w:val="24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b/>
          <w:sz w:val="24"/>
          <w:szCs w:val="24"/>
        </w:rPr>
        <w:t>Самостоятельная</w:t>
      </w:r>
      <w:proofErr w:type="spellEnd"/>
      <w:r w:rsidRPr="00244865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b/>
          <w:sz w:val="24"/>
          <w:szCs w:val="24"/>
        </w:rPr>
        <w:t>работа</w:t>
      </w:r>
      <w:proofErr w:type="spellEnd"/>
      <w:r w:rsidRPr="00244865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b/>
          <w:sz w:val="24"/>
          <w:szCs w:val="24"/>
        </w:rPr>
        <w:t>включает</w:t>
      </w:r>
      <w:proofErr w:type="spellEnd"/>
      <w:r w:rsidRPr="00244865">
        <w:rPr>
          <w:rFonts w:ascii="Times New Roman" w:eastAsia="Times New Roman" w:hAnsi="Times New Roman" w:cs="Arial"/>
          <w:b/>
          <w:sz w:val="24"/>
          <w:szCs w:val="24"/>
        </w:rPr>
        <w:t>:</w:t>
      </w:r>
    </w:p>
    <w:p w14:paraId="62CC4718" w14:textId="77777777" w:rsidR="00244865" w:rsidRPr="00244865" w:rsidRDefault="00244865" w:rsidP="00244865">
      <w:pPr>
        <w:numPr>
          <w:ilvl w:val="0"/>
          <w:numId w:val="4"/>
        </w:numPr>
        <w:autoSpaceDE w:val="0"/>
        <w:autoSpaceDN w:val="0"/>
        <w:adjustRightInd w:val="0"/>
        <w:spacing w:after="0" w:line="235" w:lineRule="auto"/>
        <w:ind w:left="1700" w:hanging="370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устные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ответы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на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proofErr w:type="gramStart"/>
      <w:r w:rsidRPr="00244865">
        <w:rPr>
          <w:rFonts w:ascii="Times New Roman" w:eastAsia="Times New Roman" w:hAnsi="Times New Roman" w:cs="Arial"/>
          <w:sz w:val="24"/>
          <w:szCs w:val="24"/>
        </w:rPr>
        <w:t>вопросы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>;</w:t>
      </w:r>
      <w:proofErr w:type="gramEnd"/>
    </w:p>
    <w:p w14:paraId="51D059E1" w14:textId="77777777" w:rsidR="00244865" w:rsidRPr="00244865" w:rsidRDefault="00244865" w:rsidP="002448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1700" w:hanging="37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практические задания по темам дисциплины;</w:t>
      </w:r>
    </w:p>
    <w:p w14:paraId="4114F7BC" w14:textId="77777777" w:rsidR="00244865" w:rsidRPr="00244865" w:rsidRDefault="00244865" w:rsidP="002448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1700" w:hanging="370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научно-исследовательскую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работу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по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дисциплине</w:t>
      </w:r>
      <w:proofErr w:type="spellEnd"/>
    </w:p>
    <w:p w14:paraId="5C70CFD2" w14:textId="77777777" w:rsidR="00244865" w:rsidRPr="00244865" w:rsidRDefault="00244865" w:rsidP="00244865">
      <w:pPr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Arial"/>
          <w:sz w:val="20"/>
          <w:szCs w:val="24"/>
        </w:rPr>
      </w:pPr>
    </w:p>
    <w:p w14:paraId="6EE19409" w14:textId="77777777" w:rsidR="00244865" w:rsidRPr="00244865" w:rsidRDefault="00244865" w:rsidP="00244865">
      <w:pPr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Arial"/>
          <w:sz w:val="20"/>
          <w:szCs w:val="24"/>
        </w:rPr>
      </w:pPr>
    </w:p>
    <w:p w14:paraId="158AC11B" w14:textId="3FBDEA6C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right="-259"/>
        <w:rPr>
          <w:rFonts w:ascii="Times New Roman" w:eastAsia="Times New Roman" w:hAnsi="Times New Roman" w:cs="Arial"/>
          <w:sz w:val="20"/>
          <w:szCs w:val="24"/>
        </w:rPr>
        <w:sectPr w:rsidR="00244865" w:rsidRPr="00244865">
          <w:pgSz w:w="11900" w:h="16838"/>
          <w:pgMar w:top="1135" w:right="846" w:bottom="380" w:left="1440" w:header="0" w:footer="0" w:gutter="0"/>
          <w:cols w:space="0" w:equalWidth="0">
            <w:col w:w="9620"/>
          </w:cols>
          <w:noEndnote/>
        </w:sectPr>
      </w:pPr>
    </w:p>
    <w:p w14:paraId="009287A2" w14:textId="1A8973F9" w:rsidR="00244865" w:rsidRPr="00244865" w:rsidRDefault="00244865" w:rsidP="00244865">
      <w:pPr>
        <w:autoSpaceDE w:val="0"/>
        <w:autoSpaceDN w:val="0"/>
        <w:adjustRightInd w:val="0"/>
        <w:spacing w:after="0" w:line="236" w:lineRule="auto"/>
        <w:ind w:left="260" w:firstLine="720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lastRenderedPageBreak/>
        <w:t xml:space="preserve">При изучении содержания курса предлагаются </w:t>
      </w:r>
      <w:r w:rsidRPr="00244865">
        <w:rPr>
          <w:rFonts w:ascii="Times New Roman" w:eastAsia="Times New Roman" w:hAnsi="Times New Roman" w:cs="Arial"/>
          <w:b/>
          <w:sz w:val="24"/>
          <w:szCs w:val="24"/>
          <w:lang w:val="ru-RU"/>
        </w:rPr>
        <w:t>практические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b/>
          <w:sz w:val="24"/>
          <w:szCs w:val="24"/>
          <w:lang w:val="ru-RU"/>
        </w:rPr>
        <w:t>задания для самостоятельной работы.</w:t>
      </w:r>
    </w:p>
    <w:p w14:paraId="106A0B7A" w14:textId="77777777" w:rsidR="00244865" w:rsidRPr="00244865" w:rsidRDefault="00244865" w:rsidP="00244865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4F46EE95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sz w:val="24"/>
          <w:szCs w:val="24"/>
          <w:lang w:val="ru-RU"/>
        </w:rPr>
        <w:t>Раздел 1. Общая методология научного исследования</w:t>
      </w:r>
    </w:p>
    <w:p w14:paraId="6F3BB65C" w14:textId="77777777" w:rsidR="00244865" w:rsidRPr="00244865" w:rsidRDefault="00244865" w:rsidP="00244865">
      <w:pPr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60CFE30D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Тема 1.1 Научное изучение как основная форма научной работы</w:t>
      </w:r>
    </w:p>
    <w:p w14:paraId="22465ED6" w14:textId="77777777" w:rsidR="00244865" w:rsidRPr="00244865" w:rsidRDefault="00244865" w:rsidP="00244865">
      <w:pPr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00B10DEA" w14:textId="77777777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 w:firstLine="708"/>
        <w:jc w:val="both"/>
        <w:rPr>
          <w:rFonts w:ascii="Times New Roman" w:eastAsia="Times New Roman" w:hAnsi="Times New Roman" w:cs="Arial"/>
          <w:i/>
          <w:sz w:val="24"/>
          <w:szCs w:val="24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Основные понятия: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Принципы научного изучения.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Противоречивость процесса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исследования. Подходы к педагогическому исследованию.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Исследовательские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спосоности</w:t>
      </w:r>
      <w:proofErr w:type="spellEnd"/>
      <w:r w:rsidRPr="00244865">
        <w:rPr>
          <w:rFonts w:ascii="Times New Roman" w:eastAsia="Times New Roman" w:hAnsi="Times New Roman" w:cs="Arial"/>
          <w:i/>
          <w:sz w:val="24"/>
          <w:szCs w:val="24"/>
        </w:rPr>
        <w:t>.</w:t>
      </w:r>
    </w:p>
    <w:p w14:paraId="236F7924" w14:textId="77777777" w:rsidR="00244865" w:rsidRPr="00244865" w:rsidRDefault="00244865" w:rsidP="00244865">
      <w:pPr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Arial"/>
          <w:sz w:val="20"/>
          <w:szCs w:val="24"/>
        </w:rPr>
      </w:pPr>
    </w:p>
    <w:p w14:paraId="0687173A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>Вопросы</w:t>
      </w:r>
      <w:proofErr w:type="spellEnd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>для</w:t>
      </w:r>
      <w:proofErr w:type="spellEnd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>самостоятельной</w:t>
      </w:r>
      <w:proofErr w:type="spellEnd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>подготовки</w:t>
      </w:r>
      <w:proofErr w:type="spellEnd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 xml:space="preserve"> и </w:t>
      </w:r>
      <w:proofErr w:type="spellStart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>самопроверки</w:t>
      </w:r>
      <w:proofErr w:type="spellEnd"/>
    </w:p>
    <w:p w14:paraId="0792AD14" w14:textId="77777777" w:rsidR="00244865" w:rsidRPr="00244865" w:rsidRDefault="00244865" w:rsidP="00244865">
      <w:pPr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Arial"/>
          <w:sz w:val="20"/>
          <w:szCs w:val="24"/>
        </w:rPr>
      </w:pPr>
    </w:p>
    <w:p w14:paraId="21069F6A" w14:textId="77777777" w:rsidR="00244865" w:rsidRPr="00244865" w:rsidRDefault="00244865" w:rsidP="00244865">
      <w:pPr>
        <w:numPr>
          <w:ilvl w:val="0"/>
          <w:numId w:val="6"/>
        </w:numPr>
        <w:autoSpaceDE w:val="0"/>
        <w:autoSpaceDN w:val="0"/>
        <w:adjustRightInd w:val="0"/>
        <w:spacing w:after="0" w:line="234" w:lineRule="auto"/>
        <w:ind w:left="260" w:right="20" w:firstLine="71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Каким образом в исследовательской деятельности могут быть реализованы изученные Вами основные принципы научного изучения?</w:t>
      </w:r>
    </w:p>
    <w:p w14:paraId="161E57C0" w14:textId="77777777" w:rsidR="00244865" w:rsidRPr="00244865" w:rsidRDefault="00244865" w:rsidP="00244865">
      <w:pPr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25191F5B" w14:textId="77777777" w:rsidR="00244865" w:rsidRPr="00244865" w:rsidRDefault="00244865" w:rsidP="00244865">
      <w:pPr>
        <w:numPr>
          <w:ilvl w:val="0"/>
          <w:numId w:val="6"/>
        </w:numPr>
        <w:autoSpaceDE w:val="0"/>
        <w:autoSpaceDN w:val="0"/>
        <w:adjustRightInd w:val="0"/>
        <w:spacing w:after="0" w:line="234" w:lineRule="auto"/>
        <w:ind w:left="260" w:right="20" w:firstLine="71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Какие существуют источники зарождения каждого их изученных Вами принципов исследовательской деятельности?</w:t>
      </w:r>
    </w:p>
    <w:p w14:paraId="4FD4A389" w14:textId="77777777" w:rsidR="00244865" w:rsidRPr="00244865" w:rsidRDefault="00244865" w:rsidP="00244865">
      <w:pPr>
        <w:autoSpaceDE w:val="0"/>
        <w:autoSpaceDN w:val="0"/>
        <w:adjustRightInd w:val="0"/>
        <w:spacing w:after="0" w:line="14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2B92AD2E" w14:textId="77777777" w:rsidR="00244865" w:rsidRPr="00244865" w:rsidRDefault="00244865" w:rsidP="00244865">
      <w:pPr>
        <w:numPr>
          <w:ilvl w:val="0"/>
          <w:numId w:val="6"/>
        </w:numPr>
        <w:autoSpaceDE w:val="0"/>
        <w:autoSpaceDN w:val="0"/>
        <w:adjustRightInd w:val="0"/>
        <w:spacing w:after="0" w:line="234" w:lineRule="auto"/>
        <w:ind w:left="260" w:right="20" w:firstLine="71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Какими ресурсами в части исследовательской деятельности обладают сегодня деятельностный и индивидуальный подходы?</w:t>
      </w:r>
    </w:p>
    <w:p w14:paraId="350A76CF" w14:textId="77777777" w:rsidR="00244865" w:rsidRPr="00244865" w:rsidRDefault="00244865" w:rsidP="00244865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6D7CA668" w14:textId="77777777" w:rsidR="00244865" w:rsidRPr="00244865" w:rsidRDefault="00244865" w:rsidP="002448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1260" w:hanging="29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Можно и надо ли развивать собственную исследовательскую увлечённость?</w:t>
      </w:r>
    </w:p>
    <w:p w14:paraId="6208E15C" w14:textId="77777777" w:rsidR="00244865" w:rsidRPr="00244865" w:rsidRDefault="00244865" w:rsidP="00244865">
      <w:pPr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09BA70C0" w14:textId="77777777" w:rsidR="00244865" w:rsidRPr="00244865" w:rsidRDefault="00244865" w:rsidP="00244865">
      <w:pPr>
        <w:numPr>
          <w:ilvl w:val="0"/>
          <w:numId w:val="6"/>
        </w:numPr>
        <w:autoSpaceDE w:val="0"/>
        <w:autoSpaceDN w:val="0"/>
        <w:adjustRightInd w:val="0"/>
        <w:spacing w:after="0" w:line="234" w:lineRule="auto"/>
        <w:ind w:left="260" w:right="20" w:firstLine="71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Какие, на Ваш взгляд, существуют факторы, препятствующие педагогическим исследованиям?</w:t>
      </w:r>
    </w:p>
    <w:p w14:paraId="50841F8F" w14:textId="77777777" w:rsidR="00244865" w:rsidRPr="00244865" w:rsidRDefault="00244865" w:rsidP="00244865">
      <w:pPr>
        <w:autoSpaceDE w:val="0"/>
        <w:autoSpaceDN w:val="0"/>
        <w:adjustRightInd w:val="0"/>
        <w:spacing w:after="0" w:line="18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77BB986C" w14:textId="77777777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980" w:right="61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Практические задания Задание 1.</w:t>
      </w:r>
    </w:p>
    <w:p w14:paraId="72D36184" w14:textId="77777777" w:rsidR="00244865" w:rsidRPr="00244865" w:rsidRDefault="00244865" w:rsidP="00244865">
      <w:pPr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3250EF94" w14:textId="77777777" w:rsidR="00244865" w:rsidRPr="00244865" w:rsidRDefault="00244865" w:rsidP="00244865">
      <w:pPr>
        <w:autoSpaceDE w:val="0"/>
        <w:autoSpaceDN w:val="0"/>
        <w:adjustRightInd w:val="0"/>
        <w:spacing w:after="0" w:line="236" w:lineRule="auto"/>
        <w:ind w:left="260" w:right="20"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Каким образом в практике исследовательской деятельности реализуются принципы исследовательской деятельности и требования к ее организации?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Результаты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Ваших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умозаключений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оформите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в </w:t>
      </w:r>
      <w:proofErr w:type="spellStart"/>
      <w:r w:rsidRPr="00244865">
        <w:rPr>
          <w:rFonts w:ascii="Times New Roman" w:eastAsia="Times New Roman" w:hAnsi="Times New Roman" w:cs="Arial"/>
          <w:i/>
          <w:sz w:val="24"/>
          <w:szCs w:val="24"/>
        </w:rPr>
        <w:t>таблицу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>.</w:t>
      </w:r>
    </w:p>
    <w:p w14:paraId="6603C686" w14:textId="77777777" w:rsidR="00244865" w:rsidRPr="00244865" w:rsidRDefault="00244865" w:rsidP="00244865">
      <w:pPr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Arial"/>
          <w:sz w:val="20"/>
          <w:szCs w:val="24"/>
        </w:rPr>
      </w:pPr>
    </w:p>
    <w:tbl>
      <w:tblPr>
        <w:tblW w:w="0" w:type="auto"/>
        <w:tblInd w:w="40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6100"/>
      </w:tblGrid>
      <w:tr w:rsidR="00244865" w:rsidRPr="00244865" w14:paraId="54E6A249" w14:textId="77777777">
        <w:trPr>
          <w:trHeight w:val="181"/>
        </w:trPr>
        <w:tc>
          <w:tcPr>
            <w:tcW w:w="3140" w:type="dxa"/>
            <w:shd w:val="clear" w:color="auto" w:fill="auto"/>
            <w:vAlign w:val="bottom"/>
          </w:tcPr>
          <w:p w14:paraId="39E3E0A4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81" w:lineRule="exact"/>
              <w:ind w:left="108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Принципы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 и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требования</w:t>
            </w:r>
            <w:proofErr w:type="spellEnd"/>
          </w:p>
        </w:tc>
        <w:tc>
          <w:tcPr>
            <w:tcW w:w="6100" w:type="dxa"/>
            <w:tcBorders>
              <w:left w:val="nil"/>
            </w:tcBorders>
            <w:shd w:val="clear" w:color="auto" w:fill="auto"/>
            <w:vAlign w:val="bottom"/>
          </w:tcPr>
          <w:p w14:paraId="762DC4DF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81" w:lineRule="exact"/>
              <w:ind w:left="226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Примеры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реализации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 в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практике</w:t>
            </w:r>
            <w:proofErr w:type="spellEnd"/>
          </w:p>
        </w:tc>
      </w:tr>
      <w:tr w:rsidR="00244865" w:rsidRPr="00244865" w14:paraId="009F27FE" w14:textId="77777777">
        <w:trPr>
          <w:trHeight w:val="173"/>
        </w:trPr>
        <w:tc>
          <w:tcPr>
            <w:tcW w:w="3140" w:type="dxa"/>
            <w:tcBorders>
              <w:top w:val="nil"/>
            </w:tcBorders>
            <w:shd w:val="clear" w:color="auto" w:fill="auto"/>
            <w:vAlign w:val="bottom"/>
          </w:tcPr>
          <w:p w14:paraId="2EECAD5A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73" w:lineRule="exact"/>
              <w:ind w:left="82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Объективности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8C31F93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</w:tr>
      <w:tr w:rsidR="00244865" w:rsidRPr="00244865" w14:paraId="199B1691" w14:textId="77777777">
        <w:trPr>
          <w:trHeight w:val="174"/>
        </w:trPr>
        <w:tc>
          <w:tcPr>
            <w:tcW w:w="3140" w:type="dxa"/>
            <w:tcBorders>
              <w:top w:val="nil"/>
            </w:tcBorders>
            <w:shd w:val="clear" w:color="auto" w:fill="auto"/>
            <w:vAlign w:val="bottom"/>
          </w:tcPr>
          <w:p w14:paraId="74CDE9BA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75" w:lineRule="exact"/>
              <w:ind w:left="82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Доказательности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A8C7617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</w:tr>
    </w:tbl>
    <w:p w14:paraId="6DBD73B8" w14:textId="77777777" w:rsidR="00244865" w:rsidRPr="00244865" w:rsidRDefault="00244865" w:rsidP="00244865">
      <w:pPr>
        <w:autoSpaceDE w:val="0"/>
        <w:autoSpaceDN w:val="0"/>
        <w:adjustRightInd w:val="0"/>
        <w:spacing w:after="0" w:line="57" w:lineRule="exact"/>
        <w:rPr>
          <w:rFonts w:ascii="Times New Roman" w:eastAsia="Times New Roman" w:hAnsi="Times New Roman" w:cs="Arial"/>
          <w:sz w:val="20"/>
          <w:szCs w:val="24"/>
        </w:rPr>
      </w:pPr>
    </w:p>
    <w:p w14:paraId="50574D09" w14:textId="07383223" w:rsidR="00244865" w:rsidRPr="00244865" w:rsidRDefault="00244865" w:rsidP="00244865">
      <w:pPr>
        <w:spacing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>Задание</w:t>
      </w:r>
      <w:proofErr w:type="spellEnd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 xml:space="preserve"> 2.</w:t>
      </w:r>
    </w:p>
    <w:p w14:paraId="40333327" w14:textId="77777777" w:rsidR="00244865" w:rsidRPr="00244865" w:rsidRDefault="00244865" w:rsidP="00244865">
      <w:pPr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Arial"/>
          <w:sz w:val="20"/>
          <w:szCs w:val="24"/>
        </w:rPr>
      </w:pPr>
    </w:p>
    <w:p w14:paraId="073E33B1" w14:textId="11E81201" w:rsidR="00244865" w:rsidRPr="00244865" w:rsidRDefault="00244865" w:rsidP="00244865">
      <w:pPr>
        <w:autoSpaceDE w:val="0"/>
        <w:autoSpaceDN w:val="0"/>
        <w:adjustRightInd w:val="0"/>
        <w:spacing w:after="0" w:line="237" w:lineRule="auto"/>
        <w:ind w:left="260" w:right="12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Какие источники идей и противоречий для исследований Вы считаете наиболее приемлемыми и неприемлемыми для проявления Вами собственной исследовательской увлеченности? Составьте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таблицу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, в которой будут отражены способы индивидуальной работы над этим вопросом.</w:t>
      </w:r>
    </w:p>
    <w:p w14:paraId="7851BC94" w14:textId="77777777" w:rsidR="00244865" w:rsidRPr="00244865" w:rsidRDefault="00244865" w:rsidP="00244865">
      <w:pPr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tbl>
      <w:tblPr>
        <w:tblW w:w="0" w:type="auto"/>
        <w:tblInd w:w="40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700"/>
        <w:gridCol w:w="1420"/>
        <w:gridCol w:w="2160"/>
        <w:gridCol w:w="1920"/>
      </w:tblGrid>
      <w:tr w:rsidR="00244865" w:rsidRPr="00244865" w14:paraId="37D781F9" w14:textId="77777777">
        <w:trPr>
          <w:trHeight w:val="178"/>
        </w:trPr>
        <w:tc>
          <w:tcPr>
            <w:tcW w:w="2140" w:type="dxa"/>
            <w:tcBorders>
              <w:bottom w:val="nil"/>
            </w:tcBorders>
            <w:shd w:val="clear" w:color="auto" w:fill="auto"/>
            <w:vAlign w:val="bottom"/>
          </w:tcPr>
          <w:p w14:paraId="72BC6B34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78" w:lineRule="exact"/>
              <w:ind w:left="108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Источник</w:t>
            </w:r>
            <w:proofErr w:type="spellEnd"/>
          </w:p>
        </w:tc>
        <w:tc>
          <w:tcPr>
            <w:tcW w:w="170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169AA65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78" w:lineRule="exact"/>
              <w:ind w:left="82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Приемлем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,</w:t>
            </w:r>
          </w:p>
        </w:tc>
        <w:tc>
          <w:tcPr>
            <w:tcW w:w="142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DBAABF4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78" w:lineRule="exact"/>
              <w:ind w:right="60"/>
              <w:jc w:val="right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Непри</w:t>
            </w:r>
            <w:proofErr w:type="spellEnd"/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D635927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78" w:lineRule="exact"/>
              <w:ind w:left="600"/>
              <w:jc w:val="center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Необходимые</w:t>
            </w:r>
            <w:proofErr w:type="spellEnd"/>
          </w:p>
        </w:tc>
        <w:tc>
          <w:tcPr>
            <w:tcW w:w="192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75FF8C4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78" w:lineRule="exact"/>
              <w:ind w:left="90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Ожидаемые</w:t>
            </w:r>
            <w:proofErr w:type="spellEnd"/>
          </w:p>
        </w:tc>
      </w:tr>
      <w:tr w:rsidR="00244865" w:rsidRPr="00244865" w14:paraId="64580741" w14:textId="77777777">
        <w:trPr>
          <w:trHeight w:val="185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A1F037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педагогической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идеи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или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C89681E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ind w:left="52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так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как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E6BFD38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ind w:right="60"/>
              <w:jc w:val="right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емлем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,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так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как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FDE41A1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действия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C88BA18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ind w:left="56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результаты</w:t>
            </w:r>
            <w:proofErr w:type="spellEnd"/>
          </w:p>
        </w:tc>
      </w:tr>
      <w:tr w:rsidR="00244865" w:rsidRPr="00244865" w14:paraId="1D588FA5" w14:textId="77777777">
        <w:trPr>
          <w:trHeight w:val="185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1B2EF8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Arial"/>
                <w:w w:val="99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w w:val="99"/>
                <w:sz w:val="16"/>
                <w:szCs w:val="24"/>
              </w:rPr>
              <w:t>противоречия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DE59837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C0D51B0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603D9BB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ind w:left="600"/>
              <w:jc w:val="center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для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CC49A18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</w:tr>
      <w:tr w:rsidR="00244865" w:rsidRPr="00244865" w14:paraId="11DC28D7" w14:textId="77777777">
        <w:trPr>
          <w:trHeight w:val="182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8B6968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457AB07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248E2C4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1304E05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="Times New Roman" w:hAnsi="Times New Roman" w:cs="Arial"/>
                <w:w w:val="99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w w:val="99"/>
                <w:sz w:val="16"/>
                <w:szCs w:val="24"/>
              </w:rPr>
              <w:t>продуктивного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52E0755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</w:tr>
      <w:tr w:rsidR="00244865" w:rsidRPr="00244865" w14:paraId="170321E4" w14:textId="77777777">
        <w:trPr>
          <w:trHeight w:val="188"/>
        </w:trPr>
        <w:tc>
          <w:tcPr>
            <w:tcW w:w="2140" w:type="dxa"/>
            <w:tcBorders>
              <w:top w:val="nil"/>
            </w:tcBorders>
            <w:shd w:val="clear" w:color="auto" w:fill="auto"/>
            <w:vAlign w:val="bottom"/>
          </w:tcPr>
          <w:p w14:paraId="4617753B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CF929F6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DCB6775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F4CC9F9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Arial"/>
                <w:w w:val="99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w w:val="99"/>
                <w:sz w:val="16"/>
                <w:szCs w:val="24"/>
              </w:rPr>
              <w:t>использования</w:t>
            </w:r>
            <w:proofErr w:type="spellEnd"/>
            <w:r w:rsidRPr="00244865">
              <w:rPr>
                <w:rFonts w:ascii="Times New Roman" w:eastAsia="Times New Roman" w:hAnsi="Times New Roman" w:cs="Arial"/>
                <w:w w:val="99"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w w:val="99"/>
                <w:sz w:val="16"/>
                <w:szCs w:val="24"/>
              </w:rPr>
              <w:t>источника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FED2077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</w:tr>
      <w:tr w:rsidR="00244865" w:rsidRPr="00244865" w14:paraId="12BCCE2A" w14:textId="77777777">
        <w:trPr>
          <w:trHeight w:val="171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37E531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71" w:lineRule="exact"/>
              <w:ind w:left="82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Какой-либо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1607FEF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E18ECD6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D428EB5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D697BBD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4"/>
                <w:szCs w:val="24"/>
              </w:rPr>
            </w:pPr>
          </w:p>
        </w:tc>
      </w:tr>
      <w:tr w:rsidR="00244865" w:rsidRPr="00244865" w14:paraId="6AFB2C87" w14:textId="77777777">
        <w:trPr>
          <w:trHeight w:val="186"/>
        </w:trPr>
        <w:tc>
          <w:tcPr>
            <w:tcW w:w="2140" w:type="dxa"/>
            <w:tcBorders>
              <w:top w:val="nil"/>
            </w:tcBorders>
            <w:shd w:val="clear" w:color="auto" w:fill="auto"/>
            <w:vAlign w:val="bottom"/>
          </w:tcPr>
          <w:p w14:paraId="703DE630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программный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документ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1B4C3D7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EC9C115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D012262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F910F0D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</w:tr>
      <w:tr w:rsidR="00244865" w:rsidRPr="00244865" w14:paraId="693A9613" w14:textId="77777777">
        <w:trPr>
          <w:trHeight w:val="171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E829D5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71" w:lineRule="exact"/>
              <w:ind w:left="82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Научная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599B4B6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4B665EA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707389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90D2B14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4"/>
                <w:szCs w:val="24"/>
              </w:rPr>
            </w:pPr>
          </w:p>
        </w:tc>
      </w:tr>
      <w:tr w:rsidR="00244865" w:rsidRPr="00244865" w14:paraId="2E94D08A" w14:textId="77777777">
        <w:trPr>
          <w:trHeight w:val="188"/>
        </w:trPr>
        <w:tc>
          <w:tcPr>
            <w:tcW w:w="2140" w:type="dxa"/>
            <w:tcBorders>
              <w:top w:val="nil"/>
            </w:tcBorders>
            <w:shd w:val="clear" w:color="auto" w:fill="auto"/>
            <w:vAlign w:val="bottom"/>
          </w:tcPr>
          <w:p w14:paraId="079C41C1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конференция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0933D57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BA4FD3B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393BD58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5D384A7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</w:tr>
      <w:tr w:rsidR="00244865" w:rsidRPr="00244865" w14:paraId="2943A0C2" w14:textId="77777777">
        <w:trPr>
          <w:trHeight w:val="171"/>
        </w:trPr>
        <w:tc>
          <w:tcPr>
            <w:tcW w:w="21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10F7C1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71" w:lineRule="exact"/>
              <w:ind w:left="82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Методическое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BFD74BE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5745765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498447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E644F51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4"/>
                <w:szCs w:val="24"/>
              </w:rPr>
            </w:pPr>
          </w:p>
        </w:tc>
      </w:tr>
      <w:tr w:rsidR="00244865" w:rsidRPr="00244865" w14:paraId="70331EE9" w14:textId="77777777">
        <w:trPr>
          <w:trHeight w:val="186"/>
        </w:trPr>
        <w:tc>
          <w:tcPr>
            <w:tcW w:w="2140" w:type="dxa"/>
            <w:tcBorders>
              <w:top w:val="nil"/>
            </w:tcBorders>
            <w:shd w:val="clear" w:color="auto" w:fill="auto"/>
            <w:vAlign w:val="bottom"/>
          </w:tcPr>
          <w:p w14:paraId="227AED26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пособие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E886E5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38BF2F4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F46CD5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DFFFA53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</w:tr>
      <w:tr w:rsidR="00244865" w:rsidRPr="00244865" w14:paraId="649B91A5" w14:textId="77777777">
        <w:trPr>
          <w:trHeight w:val="175"/>
        </w:trPr>
        <w:tc>
          <w:tcPr>
            <w:tcW w:w="2140" w:type="dxa"/>
            <w:tcBorders>
              <w:top w:val="nil"/>
            </w:tcBorders>
            <w:shd w:val="clear" w:color="auto" w:fill="auto"/>
            <w:vAlign w:val="bottom"/>
          </w:tcPr>
          <w:p w14:paraId="7435CBE6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75" w:lineRule="exact"/>
              <w:ind w:left="82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…</w:t>
            </w:r>
          </w:p>
        </w:tc>
        <w:tc>
          <w:tcPr>
            <w:tcW w:w="17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EDC2F1D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0084F69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9DB7439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3065299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</w:tr>
    </w:tbl>
    <w:p w14:paraId="3F2F4D85" w14:textId="77777777" w:rsidR="00244865" w:rsidRPr="00244865" w:rsidRDefault="00244865" w:rsidP="00244865">
      <w:pPr>
        <w:autoSpaceDE w:val="0"/>
        <w:autoSpaceDN w:val="0"/>
        <w:adjustRightInd w:val="0"/>
        <w:spacing w:after="0" w:line="235" w:lineRule="auto"/>
        <w:ind w:left="980"/>
        <w:rPr>
          <w:rFonts w:ascii="Times New Roman" w:eastAsia="Times New Roman" w:hAnsi="Times New Roman" w:cs="Arial"/>
          <w:b/>
          <w:i/>
          <w:sz w:val="24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>Задание</w:t>
      </w:r>
      <w:proofErr w:type="spellEnd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 xml:space="preserve"> 3.</w:t>
      </w:r>
    </w:p>
    <w:p w14:paraId="14BDB458" w14:textId="77777777" w:rsidR="00244865" w:rsidRPr="00244865" w:rsidRDefault="00244865" w:rsidP="00244865">
      <w:pPr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Arial"/>
          <w:sz w:val="20"/>
          <w:szCs w:val="24"/>
        </w:rPr>
      </w:pPr>
    </w:p>
    <w:p w14:paraId="4CBC6351" w14:textId="2A099B38" w:rsidR="00244865" w:rsidRPr="00244865" w:rsidRDefault="00244865" w:rsidP="00244865">
      <w:pPr>
        <w:autoSpaceDE w:val="0"/>
        <w:autoSpaceDN w:val="0"/>
        <w:adjustRightInd w:val="0"/>
        <w:spacing w:after="0" w:line="236" w:lineRule="auto"/>
        <w:ind w:left="260" w:right="14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Какие исследования Вы считаете необходимым продолжать в Вашей собственной деятельности, а какие – на затрагивать, и на каком основании? Результаты Ваших умозаключений оформите в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таблицу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.</w:t>
      </w:r>
    </w:p>
    <w:p w14:paraId="723B01F9" w14:textId="59649755" w:rsidR="00244865" w:rsidRPr="00244865" w:rsidRDefault="00244865" w:rsidP="00244865">
      <w:pPr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E1E0F2" wp14:editId="40034B17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108065" cy="0"/>
                <wp:effectExtent l="8890" t="10160" r="7620" b="88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49481" id="Прямая соединительная линия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.8pt" to="488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" o:allowincell="f" strokeweight=".16931mm">
                <v:stroke joinstyle="miter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7F8133" wp14:editId="6E875ADD">
                <wp:simplePos x="0" y="0"/>
                <wp:positionH relativeFrom="column">
                  <wp:posOffset>94615</wp:posOffset>
                </wp:positionH>
                <wp:positionV relativeFrom="paragraph">
                  <wp:posOffset>133350</wp:posOffset>
                </wp:positionV>
                <wp:extent cx="6108065" cy="0"/>
                <wp:effectExtent l="8890" t="9525" r="7620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227D4" id="Прямая соединительная линия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0.5pt" to="48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" o:allowincell="f" strokeweight=".48pt">
                <v:stroke joinstyle="miter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8C60D7" wp14:editId="03025E8E">
                <wp:simplePos x="0" y="0"/>
                <wp:positionH relativeFrom="column">
                  <wp:posOffset>94615</wp:posOffset>
                </wp:positionH>
                <wp:positionV relativeFrom="paragraph">
                  <wp:posOffset>257175</wp:posOffset>
                </wp:positionV>
                <wp:extent cx="6108065" cy="0"/>
                <wp:effectExtent l="8890" t="9525" r="7620" b="95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5E563" id="Прямая соединительная линия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20.25pt" to="488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" o:allowincell="f" strokeweight=".48pt">
                <v:stroke joinstyle="miter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6BCD62" wp14:editId="607DD6F0">
                <wp:simplePos x="0" y="0"/>
                <wp:positionH relativeFrom="column">
                  <wp:posOffset>94615</wp:posOffset>
                </wp:positionH>
                <wp:positionV relativeFrom="paragraph">
                  <wp:posOffset>496570</wp:posOffset>
                </wp:positionV>
                <wp:extent cx="6108065" cy="0"/>
                <wp:effectExtent l="8890" t="10795" r="7620" b="82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C97DA" id="Прямая соединительная линия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9.1pt" to="488.4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" o:allowincell="f" strokeweight=".48pt">
                <v:stroke joinstyle="miter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0B2E1B2" wp14:editId="0A3C20BC">
                <wp:simplePos x="0" y="0"/>
                <wp:positionH relativeFrom="column">
                  <wp:posOffset>94615</wp:posOffset>
                </wp:positionH>
                <wp:positionV relativeFrom="paragraph">
                  <wp:posOffset>737235</wp:posOffset>
                </wp:positionV>
                <wp:extent cx="6108065" cy="0"/>
                <wp:effectExtent l="8890" t="13335" r="7620" b="571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C88FA" id="Прямая соединительная линия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58.05pt" to="488.4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" o:allowincell="f" strokeweight=".16931mm">
                <v:stroke joinstyle="miter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989533D" wp14:editId="3FA8C770">
                <wp:simplePos x="0" y="0"/>
                <wp:positionH relativeFrom="column">
                  <wp:posOffset>97790</wp:posOffset>
                </wp:positionH>
                <wp:positionV relativeFrom="paragraph">
                  <wp:posOffset>6985</wp:posOffset>
                </wp:positionV>
                <wp:extent cx="0" cy="972185"/>
                <wp:effectExtent l="12065" t="6985" r="6985" b="1143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2185"/>
                        </a:xfrm>
                        <a:prstGeom prst="line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BA8D2" id="Прямая соединительная линия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.55pt" to="7.7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" o:allowincell="f" strokeweight=".48pt">
                <v:stroke joinstyle="miter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44B2261" wp14:editId="23FCDD54">
                <wp:simplePos x="0" y="0"/>
                <wp:positionH relativeFrom="column">
                  <wp:posOffset>1313815</wp:posOffset>
                </wp:positionH>
                <wp:positionV relativeFrom="paragraph">
                  <wp:posOffset>6985</wp:posOffset>
                </wp:positionV>
                <wp:extent cx="0" cy="972185"/>
                <wp:effectExtent l="8890" t="6985" r="10160" b="114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2185"/>
                        </a:xfrm>
                        <a:prstGeom prst="line">
                          <a:avLst/>
                        </a:pr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E4C4F" id="Прямая соединительная линия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.55pt" to="103.4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" o:allowincell="f" strokeweight=".16931mm">
                <v:stroke joinstyle="miter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172A733" wp14:editId="0C58EFEF">
                <wp:simplePos x="0" y="0"/>
                <wp:positionH relativeFrom="column">
                  <wp:posOffset>6199505</wp:posOffset>
                </wp:positionH>
                <wp:positionV relativeFrom="paragraph">
                  <wp:posOffset>6985</wp:posOffset>
                </wp:positionV>
                <wp:extent cx="0" cy="972185"/>
                <wp:effectExtent l="8255" t="6985" r="10795" b="1143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2185"/>
                        </a:xfrm>
                        <a:prstGeom prst="line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E9FDB" id="Прямая соединительная линия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15pt,.55pt" to="488.1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" o:allowincell="f" strokeweight=".48pt">
                <v:stroke joinstyle="miter"/>
              </v:line>
            </w:pict>
          </mc:Fallback>
        </mc:AlternateContent>
      </w:r>
    </w:p>
    <w:p w14:paraId="5CC7AEB5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4960"/>
        <w:rPr>
          <w:rFonts w:ascii="Times New Roman" w:eastAsia="Times New Roman" w:hAnsi="Times New Roman" w:cs="Arial"/>
          <w:sz w:val="16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sz w:val="16"/>
          <w:szCs w:val="24"/>
        </w:rPr>
        <w:t>Педагогические</w:t>
      </w:r>
      <w:proofErr w:type="spellEnd"/>
      <w:r w:rsidRPr="00244865">
        <w:rPr>
          <w:rFonts w:ascii="Times New Roman" w:eastAsia="Times New Roman" w:hAnsi="Times New Roman" w:cs="Arial"/>
          <w:sz w:val="16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16"/>
          <w:szCs w:val="24"/>
        </w:rPr>
        <w:t>исследования</w:t>
      </w:r>
      <w:proofErr w:type="spellEnd"/>
      <w:r w:rsidRPr="00244865">
        <w:rPr>
          <w:rFonts w:ascii="Times New Roman" w:eastAsia="Times New Roman" w:hAnsi="Times New Roman" w:cs="Arial"/>
          <w:sz w:val="16"/>
          <w:szCs w:val="24"/>
        </w:rPr>
        <w:t xml:space="preserve"> в </w:t>
      </w:r>
      <w:proofErr w:type="spellStart"/>
      <w:r w:rsidRPr="00244865">
        <w:rPr>
          <w:rFonts w:ascii="Times New Roman" w:eastAsia="Times New Roman" w:hAnsi="Times New Roman" w:cs="Arial"/>
          <w:sz w:val="16"/>
          <w:szCs w:val="24"/>
        </w:rPr>
        <w:t>сфере</w:t>
      </w:r>
      <w:proofErr w:type="spellEnd"/>
    </w:p>
    <w:p w14:paraId="73863C54" w14:textId="473DA74E" w:rsidR="00244865" w:rsidRPr="00244865" w:rsidRDefault="00244865" w:rsidP="00244865">
      <w:pPr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Arial"/>
          <w:sz w:val="20"/>
          <w:szCs w:val="24"/>
        </w:rPr>
      </w:pP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6851FB3" wp14:editId="0F6F9898">
                <wp:simplePos x="0" y="0"/>
                <wp:positionH relativeFrom="column">
                  <wp:posOffset>2417445</wp:posOffset>
                </wp:positionH>
                <wp:positionV relativeFrom="paragraph">
                  <wp:posOffset>3810</wp:posOffset>
                </wp:positionV>
                <wp:extent cx="0" cy="848995"/>
                <wp:effectExtent l="7620" t="13335" r="11430" b="139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8995"/>
                        </a:xfrm>
                        <a:prstGeom prst="line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EEEB6" id="Прямая соединительная линия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.3pt" to="190.3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" o:allowincell="f" strokeweight=".48pt">
                <v:stroke joinstyle="miter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C1DFD80" wp14:editId="79469BE1">
                <wp:simplePos x="0" y="0"/>
                <wp:positionH relativeFrom="column">
                  <wp:posOffset>4577715</wp:posOffset>
                </wp:positionH>
                <wp:positionV relativeFrom="paragraph">
                  <wp:posOffset>3810</wp:posOffset>
                </wp:positionV>
                <wp:extent cx="0" cy="848995"/>
                <wp:effectExtent l="5715" t="13335" r="13335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8995"/>
                        </a:xfrm>
                        <a:prstGeom prst="line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B23F2" id="Прямая соединительная линия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45pt,.3pt" to="360.4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" o:allowincell="f" strokeweight=".48pt">
                <v:stroke joinstyle="miter"/>
              </v:line>
            </w:pict>
          </mc:Fallback>
        </mc:AlternateContent>
      </w:r>
    </w:p>
    <w:tbl>
      <w:tblPr>
        <w:tblW w:w="0" w:type="auto"/>
        <w:tblInd w:w="218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920"/>
        <w:gridCol w:w="2300"/>
      </w:tblGrid>
      <w:tr w:rsidR="00244865" w:rsidRPr="00244865" w14:paraId="53D93664" w14:textId="77777777">
        <w:trPr>
          <w:trHeight w:val="18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555E7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Воспитания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D74A1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ind w:left="128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обучения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02C1C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eastAsia="Times New Roman" w:hAnsi="Times New Roman" w:cs="Arial"/>
                <w:w w:val="98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w w:val="98"/>
                <w:sz w:val="16"/>
                <w:szCs w:val="24"/>
              </w:rPr>
              <w:t>развития</w:t>
            </w:r>
            <w:proofErr w:type="spellEnd"/>
            <w:r w:rsidRPr="00244865">
              <w:rPr>
                <w:rFonts w:ascii="Times New Roman" w:eastAsia="Times New Roman" w:hAnsi="Times New Roman" w:cs="Arial"/>
                <w:w w:val="98"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w w:val="98"/>
                <w:sz w:val="16"/>
                <w:szCs w:val="24"/>
              </w:rPr>
              <w:t>личности</w:t>
            </w:r>
            <w:proofErr w:type="spellEnd"/>
          </w:p>
        </w:tc>
      </w:tr>
    </w:tbl>
    <w:p w14:paraId="4F087CDC" w14:textId="77777777" w:rsidR="00244865" w:rsidRPr="00244865" w:rsidRDefault="00244865" w:rsidP="00244865">
      <w:pPr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Arial"/>
          <w:sz w:val="20"/>
          <w:szCs w:val="24"/>
        </w:rPr>
      </w:pPr>
    </w:p>
    <w:p w14:paraId="13AAD84B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sz w:val="16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sz w:val="16"/>
          <w:szCs w:val="24"/>
        </w:rPr>
        <w:t>Следует</w:t>
      </w:r>
      <w:proofErr w:type="spellEnd"/>
    </w:p>
    <w:p w14:paraId="1C387CF4" w14:textId="77777777" w:rsidR="00244865" w:rsidRPr="00244865" w:rsidRDefault="00244865" w:rsidP="00244865">
      <w:pPr>
        <w:autoSpaceDE w:val="0"/>
        <w:autoSpaceDN w:val="0"/>
        <w:adjustRightInd w:val="0"/>
        <w:spacing w:after="0" w:line="237" w:lineRule="auto"/>
        <w:ind w:left="260"/>
        <w:rPr>
          <w:rFonts w:ascii="Times New Roman" w:eastAsia="Times New Roman" w:hAnsi="Times New Roman" w:cs="Arial"/>
          <w:sz w:val="16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sz w:val="16"/>
          <w:szCs w:val="24"/>
        </w:rPr>
        <w:t>продолжать</w:t>
      </w:r>
      <w:proofErr w:type="spellEnd"/>
      <w:r w:rsidRPr="00244865">
        <w:rPr>
          <w:rFonts w:ascii="Times New Roman" w:eastAsia="Times New Roman" w:hAnsi="Times New Roman" w:cs="Arial"/>
          <w:sz w:val="16"/>
          <w:szCs w:val="24"/>
        </w:rPr>
        <w:t xml:space="preserve">, </w:t>
      </w:r>
      <w:proofErr w:type="spellStart"/>
      <w:r w:rsidRPr="00244865">
        <w:rPr>
          <w:rFonts w:ascii="Times New Roman" w:eastAsia="Times New Roman" w:hAnsi="Times New Roman" w:cs="Arial"/>
          <w:sz w:val="16"/>
          <w:szCs w:val="24"/>
        </w:rPr>
        <w:t>так</w:t>
      </w:r>
      <w:proofErr w:type="spellEnd"/>
      <w:r w:rsidRPr="00244865">
        <w:rPr>
          <w:rFonts w:ascii="Times New Roman" w:eastAsia="Times New Roman" w:hAnsi="Times New Roman" w:cs="Arial"/>
          <w:sz w:val="16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16"/>
          <w:szCs w:val="24"/>
        </w:rPr>
        <w:t>как</w:t>
      </w:r>
      <w:proofErr w:type="spellEnd"/>
      <w:r w:rsidRPr="00244865">
        <w:rPr>
          <w:rFonts w:ascii="Times New Roman" w:eastAsia="Times New Roman" w:hAnsi="Times New Roman" w:cs="Arial"/>
          <w:sz w:val="16"/>
          <w:szCs w:val="24"/>
        </w:rPr>
        <w:t>…</w:t>
      </w:r>
    </w:p>
    <w:p w14:paraId="3E1E6FF6" w14:textId="77777777" w:rsidR="00244865" w:rsidRPr="00244865" w:rsidRDefault="00244865" w:rsidP="00244865">
      <w:pPr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Arial"/>
          <w:sz w:val="20"/>
          <w:szCs w:val="24"/>
        </w:rPr>
      </w:pPr>
    </w:p>
    <w:p w14:paraId="30BA099C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sz w:val="16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sz w:val="16"/>
          <w:szCs w:val="24"/>
        </w:rPr>
        <w:t>Следует</w:t>
      </w:r>
      <w:proofErr w:type="spellEnd"/>
    </w:p>
    <w:p w14:paraId="6C0F65F5" w14:textId="77777777" w:rsidR="00244865" w:rsidRPr="00244865" w:rsidRDefault="00244865" w:rsidP="00244865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Arial"/>
          <w:sz w:val="20"/>
          <w:szCs w:val="24"/>
        </w:rPr>
      </w:pPr>
    </w:p>
    <w:p w14:paraId="25C7625D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260"/>
        <w:rPr>
          <w:rFonts w:ascii="Times New Roman" w:eastAsia="Times New Roman" w:hAnsi="Times New Roman" w:cs="Arial"/>
          <w:sz w:val="16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sz w:val="16"/>
          <w:szCs w:val="24"/>
        </w:rPr>
        <w:t>модернизировать</w:t>
      </w:r>
      <w:proofErr w:type="spellEnd"/>
    </w:p>
    <w:p w14:paraId="6D155516" w14:textId="77777777" w:rsidR="00244865" w:rsidRPr="00244865" w:rsidRDefault="00244865" w:rsidP="00244865">
      <w:pPr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Arial"/>
          <w:sz w:val="20"/>
          <w:szCs w:val="24"/>
        </w:rPr>
      </w:pPr>
    </w:p>
    <w:p w14:paraId="666E1BE2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sz w:val="16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sz w:val="16"/>
          <w:szCs w:val="24"/>
        </w:rPr>
        <w:t>Следует</w:t>
      </w:r>
      <w:proofErr w:type="spellEnd"/>
    </w:p>
    <w:p w14:paraId="2930A6B6" w14:textId="77777777" w:rsidR="00244865" w:rsidRPr="00244865" w:rsidRDefault="00244865" w:rsidP="00244865">
      <w:pPr>
        <w:autoSpaceDE w:val="0"/>
        <w:autoSpaceDN w:val="0"/>
        <w:adjustRightInd w:val="0"/>
        <w:spacing w:after="0" w:line="237" w:lineRule="auto"/>
        <w:ind w:left="260"/>
        <w:rPr>
          <w:rFonts w:ascii="Times New Roman" w:eastAsia="Times New Roman" w:hAnsi="Times New Roman" w:cs="Arial"/>
          <w:sz w:val="16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sz w:val="16"/>
          <w:szCs w:val="24"/>
        </w:rPr>
        <w:t>забыть</w:t>
      </w:r>
      <w:proofErr w:type="spellEnd"/>
    </w:p>
    <w:p w14:paraId="4A786663" w14:textId="61843050" w:rsidR="00244865" w:rsidRPr="00244865" w:rsidRDefault="00244865" w:rsidP="00244865">
      <w:pPr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Arial"/>
          <w:sz w:val="20"/>
          <w:szCs w:val="24"/>
        </w:rPr>
      </w:pP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59311C9" wp14:editId="445DE76E">
                <wp:simplePos x="0" y="0"/>
                <wp:positionH relativeFrom="column">
                  <wp:posOffset>94615</wp:posOffset>
                </wp:positionH>
                <wp:positionV relativeFrom="paragraph">
                  <wp:posOffset>7620</wp:posOffset>
                </wp:positionV>
                <wp:extent cx="6108065" cy="0"/>
                <wp:effectExtent l="8890" t="7620" r="7620" b="114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BFCF" id="Прямая соединительная линия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.6pt" to="488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" o:allowincell="f" strokeweight=".16931mm">
                <v:stroke joinstyle="miter"/>
              </v:line>
            </w:pict>
          </mc:Fallback>
        </mc:AlternateContent>
      </w:r>
    </w:p>
    <w:p w14:paraId="07FCCEBE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>Задание</w:t>
      </w:r>
      <w:proofErr w:type="spellEnd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 xml:space="preserve"> 4.</w:t>
      </w:r>
    </w:p>
    <w:p w14:paraId="0893FC49" w14:textId="77777777" w:rsidR="00244865" w:rsidRPr="00244865" w:rsidRDefault="00244865" w:rsidP="00244865">
      <w:pPr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Arial"/>
          <w:sz w:val="20"/>
          <w:szCs w:val="24"/>
        </w:rPr>
      </w:pPr>
    </w:p>
    <w:p w14:paraId="304224E8" w14:textId="77777777" w:rsidR="00244865" w:rsidRPr="00244865" w:rsidRDefault="00244865" w:rsidP="00244865">
      <w:pPr>
        <w:autoSpaceDE w:val="0"/>
        <w:autoSpaceDN w:val="0"/>
        <w:adjustRightInd w:val="0"/>
        <w:spacing w:after="0" w:line="236" w:lineRule="auto"/>
        <w:ind w:left="260" w:right="1100" w:firstLine="708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lastRenderedPageBreak/>
        <w:t>Разработайте индивидуальную траекторию подготовки себя к проведению научного исследования на основании наличных способностей данному виду деятельности.</w:t>
      </w:r>
    </w:p>
    <w:p w14:paraId="748EAE72" w14:textId="77777777" w:rsidR="00244865" w:rsidRPr="00244865" w:rsidRDefault="00244865" w:rsidP="00244865">
      <w:p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20C74746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Тема 2.2. Общая схема научного исследования</w:t>
      </w:r>
    </w:p>
    <w:p w14:paraId="180605A6" w14:textId="77777777" w:rsidR="00244865" w:rsidRPr="00244865" w:rsidRDefault="00244865" w:rsidP="00244865">
      <w:pPr>
        <w:autoSpaceDE w:val="0"/>
        <w:autoSpaceDN w:val="0"/>
        <w:adjustRightInd w:val="0"/>
        <w:spacing w:after="0" w:line="235" w:lineRule="auto"/>
        <w:ind w:left="98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Основные понятия: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Цель и задачи исследования.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Объект и предмет исследования.</w:t>
      </w:r>
    </w:p>
    <w:p w14:paraId="3A137424" w14:textId="77777777" w:rsidR="00244865" w:rsidRPr="00244865" w:rsidRDefault="00244865" w:rsidP="00244865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175B63D2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26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Процесс исследования. Вид презентации результатов исследования.</w:t>
      </w:r>
    </w:p>
    <w:p w14:paraId="2811217E" w14:textId="77777777" w:rsidR="00244865" w:rsidRPr="00244865" w:rsidRDefault="00244865" w:rsidP="00244865">
      <w:pPr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343EAD13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Вопросы для самостоятельной подготовки и самопроверки</w:t>
      </w:r>
    </w:p>
    <w:p w14:paraId="6382849F" w14:textId="77777777" w:rsidR="00244865" w:rsidRPr="00244865" w:rsidRDefault="00244865" w:rsidP="00244865">
      <w:pPr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2126B5FC" w14:textId="53589F84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 w:right="140" w:firstLine="708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1. Чем отличается и что общего в объекте и предмете исследования?</w:t>
      </w:r>
    </w:p>
    <w:p w14:paraId="65203F70" w14:textId="77777777" w:rsidR="00244865" w:rsidRPr="00244865" w:rsidRDefault="00244865" w:rsidP="00244865">
      <w:pPr>
        <w:autoSpaceDE w:val="0"/>
        <w:autoSpaceDN w:val="0"/>
        <w:adjustRightInd w:val="0"/>
        <w:spacing w:after="0" w:line="14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212EA30D" w14:textId="4D9474FB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 w:right="140" w:firstLine="708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2. Каким образом определить новизну собственного исследования?</w:t>
      </w:r>
    </w:p>
    <w:p w14:paraId="1531EAC3" w14:textId="77777777" w:rsidR="00244865" w:rsidRPr="00244865" w:rsidRDefault="00244865" w:rsidP="00244865">
      <w:pPr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370807CB" w14:textId="77777777" w:rsidR="00244865" w:rsidRPr="00244865" w:rsidRDefault="00244865" w:rsidP="002448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1220" w:hanging="25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Как определить валидность результатов исследования?</w:t>
      </w:r>
    </w:p>
    <w:p w14:paraId="4A1FBF20" w14:textId="77777777" w:rsidR="00244865" w:rsidRPr="00244865" w:rsidRDefault="00244865" w:rsidP="00244865">
      <w:pPr>
        <w:autoSpaceDE w:val="0"/>
        <w:autoSpaceDN w:val="0"/>
        <w:adjustRightInd w:val="0"/>
        <w:spacing w:after="0" w:line="17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537CC2BC" w14:textId="77777777" w:rsidR="00244865" w:rsidRDefault="00244865" w:rsidP="00244865">
      <w:pPr>
        <w:autoSpaceDE w:val="0"/>
        <w:autoSpaceDN w:val="0"/>
        <w:adjustRightInd w:val="0"/>
        <w:spacing w:after="0" w:line="234" w:lineRule="auto"/>
        <w:ind w:left="980" w:right="630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Практические</w:t>
      </w:r>
      <w:r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задания </w:t>
      </w:r>
    </w:p>
    <w:p w14:paraId="3EF41A4C" w14:textId="03D9BEE3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980" w:right="630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Задание 1.</w:t>
      </w:r>
    </w:p>
    <w:p w14:paraId="35A1B020" w14:textId="77777777" w:rsidR="00244865" w:rsidRPr="00244865" w:rsidRDefault="00244865" w:rsidP="00244865">
      <w:pPr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16EE7F4A" w14:textId="77777777" w:rsidR="00244865" w:rsidRPr="00244865" w:rsidRDefault="00244865" w:rsidP="00244865">
      <w:pPr>
        <w:autoSpaceDE w:val="0"/>
        <w:autoSpaceDN w:val="0"/>
        <w:adjustRightInd w:val="0"/>
        <w:spacing w:after="0" w:line="235" w:lineRule="auto"/>
        <w:ind w:left="980"/>
        <w:rPr>
          <w:rFonts w:ascii="Times New Roman" w:eastAsia="Times New Roman" w:hAnsi="Times New Roman" w:cs="Arial"/>
          <w:sz w:val="24"/>
          <w:szCs w:val="24"/>
          <w:lang w:val="ru-RU"/>
        </w:rPr>
      </w:pPr>
      <w:proofErr w:type="gramStart"/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Представьте  на</w:t>
      </w:r>
      <w:proofErr w:type="gramEnd"/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 обсуждение  в  группе 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проект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 методологического  аппарата</w:t>
      </w:r>
    </w:p>
    <w:p w14:paraId="5695EE2F" w14:textId="77777777" w:rsidR="00244865" w:rsidRPr="00244865" w:rsidRDefault="00244865" w:rsidP="00244865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50DF52AC" w14:textId="74478FF1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26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предполагаемого авторского исследования.</w:t>
      </w:r>
    </w:p>
    <w:p w14:paraId="227362E8" w14:textId="77777777" w:rsidR="00244865" w:rsidRPr="00244865" w:rsidRDefault="00244865" w:rsidP="00244865">
      <w:pPr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3FA630A1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Задание 2.</w:t>
      </w:r>
    </w:p>
    <w:p w14:paraId="65A45BDD" w14:textId="77777777" w:rsidR="00244865" w:rsidRPr="00244865" w:rsidRDefault="00244865" w:rsidP="00244865">
      <w:pPr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6D652325" w14:textId="77777777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 w:right="120" w:firstLine="708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Выясните, насколько актуальной является цель, определенная Вами для исследования? Докажите ее актуальность в </w:t>
      </w:r>
      <w:proofErr w:type="gramStart"/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3-5</w:t>
      </w:r>
      <w:proofErr w:type="gramEnd"/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тезисах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.</w:t>
      </w:r>
    </w:p>
    <w:p w14:paraId="5C0237ED" w14:textId="77777777" w:rsidR="00244865" w:rsidRPr="00244865" w:rsidRDefault="00244865" w:rsidP="00244865">
      <w:pPr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5C28781B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Задание 3.</w:t>
      </w:r>
    </w:p>
    <w:p w14:paraId="17948B10" w14:textId="77777777" w:rsidR="00244865" w:rsidRPr="00244865" w:rsidRDefault="00244865" w:rsidP="00244865">
      <w:pPr>
        <w:autoSpaceDE w:val="0"/>
        <w:autoSpaceDN w:val="0"/>
        <w:adjustRightInd w:val="0"/>
        <w:spacing w:after="0" w:line="235" w:lineRule="auto"/>
        <w:ind w:left="98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Определите для своего исследования в какой форме Вы планируете представить</w:t>
      </w:r>
    </w:p>
    <w:p w14:paraId="38A7A3D4" w14:textId="77777777" w:rsidR="00244865" w:rsidRPr="00244865" w:rsidRDefault="00244865" w:rsidP="00244865">
      <w:pPr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1244CCA4" w14:textId="77777777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 w:right="14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процесс и результаты своего научного исследования. Результаты представьте в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 xml:space="preserve">табличном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виде.</w:t>
      </w:r>
    </w:p>
    <w:p w14:paraId="746B7422" w14:textId="77777777" w:rsidR="00244865" w:rsidRPr="00244865" w:rsidRDefault="00244865" w:rsidP="00244865">
      <w:pPr>
        <w:autoSpaceDE w:val="0"/>
        <w:autoSpaceDN w:val="0"/>
        <w:adjustRightInd w:val="0"/>
        <w:spacing w:after="0" w:line="268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tbl>
      <w:tblPr>
        <w:tblW w:w="0" w:type="auto"/>
        <w:tblInd w:w="26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3440"/>
        <w:gridCol w:w="4120"/>
      </w:tblGrid>
      <w:tr w:rsidR="00244865" w:rsidRPr="00244865" w14:paraId="5D67730A" w14:textId="77777777">
        <w:trPr>
          <w:trHeight w:val="188"/>
        </w:trPr>
        <w:tc>
          <w:tcPr>
            <w:tcW w:w="1820" w:type="dxa"/>
            <w:tcBorders>
              <w:bottom w:val="nil"/>
            </w:tcBorders>
            <w:shd w:val="clear" w:color="auto" w:fill="auto"/>
            <w:vAlign w:val="bottom"/>
          </w:tcPr>
          <w:p w14:paraId="59534445" w14:textId="77777777" w:rsidR="00244865" w:rsidRPr="00EF1DF6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ind w:left="102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EF1DF6">
              <w:rPr>
                <w:rFonts w:ascii="Times New Roman" w:eastAsia="Times New Roman" w:hAnsi="Times New Roman" w:cs="Arial"/>
                <w:sz w:val="20"/>
                <w:szCs w:val="20"/>
              </w:rPr>
              <w:t>Форма</w:t>
            </w:r>
            <w:proofErr w:type="spellEnd"/>
          </w:p>
        </w:tc>
        <w:tc>
          <w:tcPr>
            <w:tcW w:w="3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A6EF816" w14:textId="77777777" w:rsidR="00244865" w:rsidRPr="00EF1DF6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ind w:left="190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EF1DF6">
              <w:rPr>
                <w:rFonts w:ascii="Times New Roman" w:eastAsia="Times New Roman" w:hAnsi="Times New Roman" w:cs="Arial"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412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E3048D9" w14:textId="77777777" w:rsidR="00244865" w:rsidRPr="00EF1DF6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ind w:left="174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EF1DF6">
              <w:rPr>
                <w:rFonts w:ascii="Times New Roman" w:eastAsia="Times New Roman" w:hAnsi="Times New Roman" w:cs="Arial"/>
                <w:sz w:val="20"/>
                <w:szCs w:val="20"/>
              </w:rPr>
              <w:t>Краткая</w:t>
            </w:r>
            <w:proofErr w:type="spellEnd"/>
            <w:r w:rsidRPr="00EF1DF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EF1DF6">
              <w:rPr>
                <w:rFonts w:ascii="Times New Roman" w:eastAsia="Times New Roman" w:hAnsi="Times New Roman" w:cs="Arial"/>
                <w:sz w:val="20"/>
                <w:szCs w:val="20"/>
              </w:rPr>
              <w:t>аннотация</w:t>
            </w:r>
            <w:proofErr w:type="spellEnd"/>
          </w:p>
        </w:tc>
      </w:tr>
      <w:tr w:rsidR="00244865" w:rsidRPr="00244865" w14:paraId="0BEC0A72" w14:textId="77777777">
        <w:trPr>
          <w:trHeight w:val="188"/>
        </w:trPr>
        <w:tc>
          <w:tcPr>
            <w:tcW w:w="1820" w:type="dxa"/>
            <w:tcBorders>
              <w:top w:val="nil"/>
            </w:tcBorders>
            <w:shd w:val="clear" w:color="auto" w:fill="auto"/>
            <w:vAlign w:val="bottom"/>
          </w:tcPr>
          <w:p w14:paraId="64B5280A" w14:textId="77777777" w:rsidR="00244865" w:rsidRPr="00EF1DF6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ind w:left="50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EF1DF6">
              <w:rPr>
                <w:rFonts w:ascii="Times New Roman" w:eastAsia="Times New Roman" w:hAnsi="Times New Roman" w:cs="Arial"/>
                <w:sz w:val="20"/>
                <w:szCs w:val="20"/>
              </w:rPr>
              <w:t>результатов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4CDE692" w14:textId="77777777" w:rsidR="00244865" w:rsidRPr="00EF1DF6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1327D6" w14:textId="77777777" w:rsidR="00244865" w:rsidRPr="00EF1DF6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244865" w:rsidRPr="00244865" w14:paraId="3C834783" w14:textId="77777777">
        <w:trPr>
          <w:trHeight w:val="173"/>
        </w:trPr>
        <w:tc>
          <w:tcPr>
            <w:tcW w:w="1820" w:type="dxa"/>
            <w:tcBorders>
              <w:top w:val="nil"/>
            </w:tcBorders>
            <w:shd w:val="clear" w:color="auto" w:fill="auto"/>
            <w:vAlign w:val="bottom"/>
          </w:tcPr>
          <w:p w14:paraId="795978C0" w14:textId="77777777" w:rsidR="00244865" w:rsidRPr="00EF1DF6" w:rsidRDefault="00244865" w:rsidP="00244865">
            <w:pPr>
              <w:autoSpaceDE w:val="0"/>
              <w:autoSpaceDN w:val="0"/>
              <w:adjustRightInd w:val="0"/>
              <w:spacing w:after="0" w:line="173" w:lineRule="exact"/>
              <w:ind w:left="82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EF1DF6">
              <w:rPr>
                <w:rFonts w:ascii="Times New Roman" w:eastAsia="Times New Roman" w:hAnsi="Times New Roman" w:cs="Arial"/>
                <w:sz w:val="20"/>
                <w:szCs w:val="20"/>
              </w:rPr>
              <w:t>Научный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87A4692" w14:textId="77777777" w:rsidR="00244865" w:rsidRPr="00EF1DF6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F253BE" w14:textId="77777777" w:rsidR="00244865" w:rsidRPr="00EF1DF6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</w:tbl>
    <w:p w14:paraId="135B3BDE" w14:textId="77777777" w:rsidR="00244865" w:rsidRPr="00244865" w:rsidRDefault="00244865" w:rsidP="00244865">
      <w:pPr>
        <w:autoSpaceDE w:val="0"/>
        <w:autoSpaceDN w:val="0"/>
        <w:adjustRightInd w:val="0"/>
        <w:spacing w:after="0" w:line="101" w:lineRule="exact"/>
        <w:rPr>
          <w:rFonts w:ascii="Times New Roman" w:eastAsia="Times New Roman" w:hAnsi="Times New Roman" w:cs="Arial"/>
          <w:sz w:val="20"/>
          <w:szCs w:val="24"/>
        </w:rPr>
      </w:pPr>
    </w:p>
    <w:p w14:paraId="2E146DDF" w14:textId="18B8465D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right="-139"/>
        <w:jc w:val="center"/>
        <w:rPr>
          <w:rFonts w:ascii="Times New Roman" w:eastAsia="Times New Roman" w:hAnsi="Times New Roman" w:cs="Arial"/>
          <w:sz w:val="20"/>
          <w:szCs w:val="24"/>
        </w:rPr>
        <w:sectPr w:rsidR="00244865" w:rsidRPr="00244865">
          <w:pgSz w:w="11900" w:h="16838"/>
          <w:pgMar w:top="1138" w:right="726" w:bottom="380" w:left="1440" w:header="0" w:footer="0" w:gutter="0"/>
          <w:cols w:space="0" w:equalWidth="0">
            <w:col w:w="9740"/>
          </w:cols>
          <w:noEndnote/>
        </w:sectPr>
      </w:pPr>
    </w:p>
    <w:p w14:paraId="60C7BCA8" w14:textId="1EC8ACBF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380"/>
        <w:rPr>
          <w:rFonts w:ascii="Times New Roman" w:eastAsia="Times New Roman" w:hAnsi="Times New Roman" w:cs="Arial"/>
          <w:sz w:val="16"/>
          <w:szCs w:val="24"/>
          <w:lang w:val="ru-RU"/>
        </w:rPr>
      </w:pPr>
      <w:r w:rsidRPr="00244865">
        <w:rPr>
          <w:rFonts w:ascii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61E1048" wp14:editId="0D76B9F5">
                <wp:simplePos x="0" y="0"/>
                <wp:positionH relativeFrom="page">
                  <wp:posOffset>1077595</wp:posOffset>
                </wp:positionH>
                <wp:positionV relativeFrom="page">
                  <wp:posOffset>721995</wp:posOffset>
                </wp:positionV>
                <wp:extent cx="5947410" cy="0"/>
                <wp:effectExtent l="10795" t="7620" r="13970" b="114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1E6ED"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56.85pt" to="553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" o:allowincell="f" strokeweight=".48pt">
                <v:stroke joinstyle="miter"/>
                <w10:wrap anchorx="page" anchory="page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A635FD8" wp14:editId="2CA5DA18">
                <wp:simplePos x="0" y="0"/>
                <wp:positionH relativeFrom="page">
                  <wp:posOffset>1077595</wp:posOffset>
                </wp:positionH>
                <wp:positionV relativeFrom="page">
                  <wp:posOffset>845185</wp:posOffset>
                </wp:positionV>
                <wp:extent cx="5947410" cy="0"/>
                <wp:effectExtent l="10795" t="6985" r="13970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243C4"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66.55pt" to="553.1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" o:allowincell="f" strokeweight=".16931mm">
                <v:stroke joinstyle="miter"/>
                <w10:wrap anchorx="page" anchory="page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1609218" wp14:editId="2686D5BF">
                <wp:simplePos x="0" y="0"/>
                <wp:positionH relativeFrom="page">
                  <wp:posOffset>1077595</wp:posOffset>
                </wp:positionH>
                <wp:positionV relativeFrom="page">
                  <wp:posOffset>969010</wp:posOffset>
                </wp:positionV>
                <wp:extent cx="5947410" cy="0"/>
                <wp:effectExtent l="10795" t="6985" r="13970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76C23"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76.3pt" to="553.1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" o:allowincell="f" strokeweight=".48pt">
                <v:stroke joinstyle="miter"/>
                <w10:wrap anchorx="page" anchory="page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0D19E81" wp14:editId="0471768B">
                <wp:simplePos x="0" y="0"/>
                <wp:positionH relativeFrom="page">
                  <wp:posOffset>1077595</wp:posOffset>
                </wp:positionH>
                <wp:positionV relativeFrom="page">
                  <wp:posOffset>1092835</wp:posOffset>
                </wp:positionV>
                <wp:extent cx="5947410" cy="0"/>
                <wp:effectExtent l="10795" t="6985" r="13970" b="120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67896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86.05pt" to="553.1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" o:allowincell="f" strokeweight=".16931mm">
                <v:stroke joinstyle="miter"/>
                <w10:wrap anchorx="page" anchory="page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4BA710A" wp14:editId="1A13541E">
                <wp:simplePos x="0" y="0"/>
                <wp:positionH relativeFrom="page">
                  <wp:posOffset>1077595</wp:posOffset>
                </wp:positionH>
                <wp:positionV relativeFrom="page">
                  <wp:posOffset>1331595</wp:posOffset>
                </wp:positionV>
                <wp:extent cx="5947410" cy="0"/>
                <wp:effectExtent l="10795" t="7620" r="13970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5CC3E" id="Прямая соединительная линия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104.85pt" to="553.1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" o:allowincell="f" strokeweight=".16931mm">
                <v:stroke joinstyle="miter"/>
                <w10:wrap anchorx="page" anchory="page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F8F4CA0" wp14:editId="580B86B0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739775"/>
                <wp:effectExtent l="13970" t="13970" r="5080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775"/>
                        </a:xfrm>
                        <a:prstGeom prst="line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B729D"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56.6pt" to="85.1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" o:allowincell="f" strokeweight=".48pt">
                <v:stroke joinstyle="miter"/>
                <w10:wrap anchorx="page" anchory="page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77B4E3F" wp14:editId="0BBE0A65">
                <wp:simplePos x="0" y="0"/>
                <wp:positionH relativeFrom="page">
                  <wp:posOffset>2228215</wp:posOffset>
                </wp:positionH>
                <wp:positionV relativeFrom="page">
                  <wp:posOffset>718820</wp:posOffset>
                </wp:positionV>
                <wp:extent cx="0" cy="739775"/>
                <wp:effectExtent l="8890" t="13970" r="10160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775"/>
                        </a:xfrm>
                        <a:prstGeom prst="line">
                          <a:avLst/>
                        </a:pr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08380"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45pt,56.6pt" to="175.4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" o:allowincell="f" strokeweight=".16931mm">
                <v:stroke joinstyle="miter"/>
                <w10:wrap anchorx="page" anchory="page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075A29A" wp14:editId="6F1987A7">
                <wp:simplePos x="0" y="0"/>
                <wp:positionH relativeFrom="page">
                  <wp:posOffset>4410710</wp:posOffset>
                </wp:positionH>
                <wp:positionV relativeFrom="page">
                  <wp:posOffset>718820</wp:posOffset>
                </wp:positionV>
                <wp:extent cx="0" cy="739775"/>
                <wp:effectExtent l="10160" t="13970" r="8890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775"/>
                        </a:xfrm>
                        <a:prstGeom prst="line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CB50C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7.3pt,56.6pt" to="347.3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" o:allowincell="f" strokeweight=".48pt">
                <v:stroke joinstyle="miter"/>
                <w10:wrap anchorx="page" anchory="page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BEBAE03" wp14:editId="1E98BFB7">
                <wp:simplePos x="0" y="0"/>
                <wp:positionH relativeFrom="page">
                  <wp:posOffset>7022465</wp:posOffset>
                </wp:positionH>
                <wp:positionV relativeFrom="page">
                  <wp:posOffset>718820</wp:posOffset>
                </wp:positionV>
                <wp:extent cx="0" cy="739775"/>
                <wp:effectExtent l="12065" t="13970" r="6985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775"/>
                        </a:xfrm>
                        <a:prstGeom prst="line">
                          <a:avLst/>
                        </a:pr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1C930" id="Прямая соединительная линия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95pt,56.6pt" to="552.9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" o:allowincell="f" strokeweight=".16931mm">
                <v:stroke joinstyle="miter"/>
                <w10:wrap anchorx="page" anchory="page"/>
              </v:line>
            </w:pict>
          </mc:Fallback>
        </mc:AlternateContent>
      </w:r>
      <w:r w:rsidRPr="00244865">
        <w:rPr>
          <w:rFonts w:ascii="Times New Roman" w:eastAsia="Times New Roman" w:hAnsi="Times New Roman" w:cs="Arial"/>
          <w:sz w:val="16"/>
          <w:szCs w:val="24"/>
          <w:lang w:val="ru-RU"/>
        </w:rPr>
        <w:t>отчет</w:t>
      </w:r>
    </w:p>
    <w:p w14:paraId="699D5F28" w14:textId="77777777" w:rsidR="00244865" w:rsidRPr="00244865" w:rsidRDefault="00244865" w:rsidP="00244865">
      <w:pPr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55587179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1080"/>
        <w:rPr>
          <w:rFonts w:ascii="Times New Roman" w:eastAsia="Times New Roman" w:hAnsi="Times New Roman" w:cs="Arial"/>
          <w:sz w:val="16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16"/>
          <w:szCs w:val="24"/>
          <w:lang w:val="ru-RU"/>
        </w:rPr>
        <w:t>Статья</w:t>
      </w:r>
    </w:p>
    <w:p w14:paraId="3D061708" w14:textId="77777777" w:rsidR="00244865" w:rsidRPr="00244865" w:rsidRDefault="00244865" w:rsidP="00244865">
      <w:pPr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2DAE7336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1080"/>
        <w:rPr>
          <w:rFonts w:ascii="Times New Roman" w:eastAsia="Times New Roman" w:hAnsi="Times New Roman" w:cs="Arial"/>
          <w:sz w:val="16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16"/>
          <w:szCs w:val="24"/>
          <w:lang w:val="ru-RU"/>
        </w:rPr>
        <w:t>Монография</w:t>
      </w:r>
    </w:p>
    <w:p w14:paraId="1886A846" w14:textId="77777777" w:rsidR="00244865" w:rsidRPr="00244865" w:rsidRDefault="00244865" w:rsidP="00244865">
      <w:pPr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00F24E1D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1080"/>
        <w:rPr>
          <w:rFonts w:ascii="Times New Roman" w:eastAsia="Times New Roman" w:hAnsi="Times New Roman" w:cs="Arial"/>
          <w:sz w:val="16"/>
          <w:szCs w:val="24"/>
          <w:lang w:val="ru-RU"/>
        </w:rPr>
      </w:pPr>
      <w:proofErr w:type="spellStart"/>
      <w:r w:rsidRPr="00244865">
        <w:rPr>
          <w:rFonts w:ascii="Times New Roman" w:eastAsia="Times New Roman" w:hAnsi="Times New Roman" w:cs="Arial"/>
          <w:sz w:val="16"/>
          <w:szCs w:val="24"/>
          <w:lang w:val="ru-RU"/>
        </w:rPr>
        <w:t>Методическ</w:t>
      </w:r>
      <w:proofErr w:type="spellEnd"/>
    </w:p>
    <w:p w14:paraId="6AAB695A" w14:textId="77777777" w:rsidR="00244865" w:rsidRPr="00244865" w:rsidRDefault="00244865" w:rsidP="00244865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4CF59217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380"/>
        <w:rPr>
          <w:rFonts w:ascii="Times New Roman" w:eastAsia="Times New Roman" w:hAnsi="Times New Roman" w:cs="Arial"/>
          <w:sz w:val="16"/>
          <w:szCs w:val="24"/>
          <w:lang w:val="ru-RU"/>
        </w:rPr>
      </w:pPr>
      <w:proofErr w:type="spellStart"/>
      <w:r w:rsidRPr="00244865">
        <w:rPr>
          <w:rFonts w:ascii="Times New Roman" w:eastAsia="Times New Roman" w:hAnsi="Times New Roman" w:cs="Arial"/>
          <w:sz w:val="16"/>
          <w:szCs w:val="24"/>
          <w:lang w:val="ru-RU"/>
        </w:rPr>
        <w:t>ие</w:t>
      </w:r>
      <w:proofErr w:type="spellEnd"/>
      <w:r w:rsidRPr="00244865">
        <w:rPr>
          <w:rFonts w:ascii="Times New Roman" w:eastAsia="Times New Roman" w:hAnsi="Times New Roman" w:cs="Arial"/>
          <w:sz w:val="16"/>
          <w:szCs w:val="24"/>
          <w:lang w:val="ru-RU"/>
        </w:rPr>
        <w:t xml:space="preserve"> рекомендации</w:t>
      </w:r>
    </w:p>
    <w:p w14:paraId="03F24CFB" w14:textId="77777777" w:rsidR="00244865" w:rsidRPr="00244865" w:rsidRDefault="00244865" w:rsidP="00244865">
      <w:pPr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017FFDBF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1080"/>
        <w:rPr>
          <w:rFonts w:ascii="Times New Roman" w:eastAsia="Times New Roman" w:hAnsi="Times New Roman" w:cs="Arial"/>
          <w:sz w:val="16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16"/>
          <w:szCs w:val="24"/>
          <w:lang w:val="ru-RU"/>
        </w:rPr>
        <w:t>…</w:t>
      </w:r>
    </w:p>
    <w:p w14:paraId="26364395" w14:textId="4445F6A4" w:rsidR="00244865" w:rsidRPr="00244865" w:rsidRDefault="00244865" w:rsidP="00244865">
      <w:pPr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B7F682F" wp14:editId="3711E333">
                <wp:simplePos x="0" y="0"/>
                <wp:positionH relativeFrom="column">
                  <wp:posOffset>163195</wp:posOffset>
                </wp:positionH>
                <wp:positionV relativeFrom="paragraph">
                  <wp:posOffset>5715</wp:posOffset>
                </wp:positionV>
                <wp:extent cx="5947410" cy="0"/>
                <wp:effectExtent l="10795" t="5715" r="13970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E355D" id="Прямая соединительная линия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.45pt" to="48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" o:allowincell="f" strokeweight=".16931mm">
                <v:stroke joinstyle="miter"/>
              </v:line>
            </w:pict>
          </mc:Fallback>
        </mc:AlternateContent>
      </w:r>
    </w:p>
    <w:p w14:paraId="0ACB71A4" w14:textId="77777777" w:rsidR="00244865" w:rsidRPr="00244865" w:rsidRDefault="00244865" w:rsidP="00244865">
      <w:pPr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39D35CA2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Тема 2.3. Использование методов научного познания.</w:t>
      </w:r>
    </w:p>
    <w:p w14:paraId="7C958FF2" w14:textId="77777777" w:rsidR="00244865" w:rsidRPr="00244865" w:rsidRDefault="00244865" w:rsidP="00244865">
      <w:pPr>
        <w:autoSpaceDE w:val="0"/>
        <w:autoSpaceDN w:val="0"/>
        <w:adjustRightInd w:val="0"/>
        <w:spacing w:after="0" w:line="235" w:lineRule="auto"/>
        <w:ind w:left="98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Основные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ab/>
        <w:t>понятия:</w:t>
      </w:r>
      <w:r w:rsidRPr="00244865">
        <w:rPr>
          <w:rFonts w:ascii="Times New Roman" w:eastAsia="Times New Roman" w:hAnsi="Times New Roman" w:cs="Arial"/>
          <w:sz w:val="20"/>
          <w:szCs w:val="24"/>
          <w:lang w:val="ru-RU"/>
        </w:rPr>
        <w:tab/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Эмпирическое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ab/>
        <w:t>исследование.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ab/>
        <w:t>Наблюдение.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ab/>
        <w:t>Сравнение.</w:t>
      </w:r>
    </w:p>
    <w:p w14:paraId="10C03E63" w14:textId="77777777" w:rsidR="00244865" w:rsidRPr="00244865" w:rsidRDefault="00244865" w:rsidP="00244865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3A261F07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26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Измерение. Беседа. Абстрагирование Анализ. Синтез. Индукция. Дедукция.</w:t>
      </w:r>
    </w:p>
    <w:p w14:paraId="638118D2" w14:textId="77777777" w:rsidR="00244865" w:rsidRPr="00244865" w:rsidRDefault="00244865" w:rsidP="00244865">
      <w:pPr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6AA222DA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Вопросы для самостоятельной подготовки и самопроверки</w:t>
      </w:r>
    </w:p>
    <w:p w14:paraId="691FFAFB" w14:textId="77777777" w:rsidR="00244865" w:rsidRPr="00244865" w:rsidRDefault="00244865" w:rsidP="00244865">
      <w:pPr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0AEC5DB5" w14:textId="77777777" w:rsidR="00244865" w:rsidRPr="00244865" w:rsidRDefault="00244865" w:rsidP="00244865">
      <w:pPr>
        <w:numPr>
          <w:ilvl w:val="0"/>
          <w:numId w:val="8"/>
        </w:numPr>
        <w:autoSpaceDE w:val="0"/>
        <w:autoSpaceDN w:val="0"/>
        <w:adjustRightInd w:val="0"/>
        <w:spacing w:after="0" w:line="234" w:lineRule="auto"/>
        <w:ind w:left="260" w:right="140" w:firstLine="71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Почему процессы наблюдения и беседы многие исследователи рассматривают как искусство?</w:t>
      </w:r>
    </w:p>
    <w:p w14:paraId="28D39929" w14:textId="77777777" w:rsidR="00244865" w:rsidRPr="00244865" w:rsidRDefault="00244865" w:rsidP="00244865">
      <w:pPr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58A77A68" w14:textId="77777777" w:rsidR="00244865" w:rsidRPr="00244865" w:rsidRDefault="00244865" w:rsidP="00244865">
      <w:pPr>
        <w:numPr>
          <w:ilvl w:val="0"/>
          <w:numId w:val="8"/>
        </w:numPr>
        <w:autoSpaceDE w:val="0"/>
        <w:autoSpaceDN w:val="0"/>
        <w:adjustRightInd w:val="0"/>
        <w:spacing w:after="0" w:line="234" w:lineRule="auto"/>
        <w:ind w:left="260" w:right="140" w:firstLine="71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Как определить степень приемлемости и оптимальности выбора методов эмпирического исследования?</w:t>
      </w:r>
    </w:p>
    <w:p w14:paraId="2C0FD0AF" w14:textId="77777777" w:rsidR="00244865" w:rsidRPr="00244865" w:rsidRDefault="00244865" w:rsidP="00244865">
      <w:pPr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75C58870" w14:textId="77777777" w:rsidR="00244865" w:rsidRPr="00244865" w:rsidRDefault="00244865" w:rsidP="00244865">
      <w:pPr>
        <w:numPr>
          <w:ilvl w:val="0"/>
          <w:numId w:val="8"/>
        </w:numPr>
        <w:autoSpaceDE w:val="0"/>
        <w:autoSpaceDN w:val="0"/>
        <w:adjustRightInd w:val="0"/>
        <w:spacing w:after="0" w:line="234" w:lineRule="auto"/>
        <w:ind w:left="260" w:right="140" w:firstLine="710"/>
        <w:rPr>
          <w:rFonts w:ascii="Times New Roman" w:eastAsia="Times New Roman" w:hAnsi="Times New Roman" w:cs="Arial"/>
          <w:sz w:val="24"/>
          <w:szCs w:val="24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На каких методах эмпирического и теоретического исследования может быть основан процесс моделирования?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Ответ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обоснуйте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>.</w:t>
      </w:r>
    </w:p>
    <w:p w14:paraId="361019BD" w14:textId="77777777" w:rsidR="00244865" w:rsidRPr="00244865" w:rsidRDefault="00244865" w:rsidP="00244865">
      <w:pPr>
        <w:autoSpaceDE w:val="0"/>
        <w:autoSpaceDN w:val="0"/>
        <w:adjustRightInd w:val="0"/>
        <w:spacing w:after="0" w:line="14" w:lineRule="exact"/>
        <w:rPr>
          <w:rFonts w:ascii="Times New Roman" w:eastAsia="Times New Roman" w:hAnsi="Times New Roman" w:cs="Arial"/>
          <w:sz w:val="24"/>
          <w:szCs w:val="24"/>
        </w:rPr>
      </w:pPr>
    </w:p>
    <w:p w14:paraId="22B8349D" w14:textId="77777777" w:rsidR="00244865" w:rsidRPr="00244865" w:rsidRDefault="00244865" w:rsidP="00244865">
      <w:pPr>
        <w:numPr>
          <w:ilvl w:val="0"/>
          <w:numId w:val="8"/>
        </w:numPr>
        <w:autoSpaceDE w:val="0"/>
        <w:autoSpaceDN w:val="0"/>
        <w:adjustRightInd w:val="0"/>
        <w:spacing w:after="0" w:line="234" w:lineRule="auto"/>
        <w:ind w:left="260" w:right="140" w:firstLine="71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 какими препятствиями Вы можете встретиться педагог при использовании методов эмпирического исследования и как Вы их преодолеете?</w:t>
      </w:r>
    </w:p>
    <w:p w14:paraId="0FC7336B" w14:textId="77777777" w:rsidR="00244865" w:rsidRPr="00244865" w:rsidRDefault="00244865" w:rsidP="00244865">
      <w:pPr>
        <w:autoSpaceDE w:val="0"/>
        <w:autoSpaceDN w:val="0"/>
        <w:adjustRightInd w:val="0"/>
        <w:spacing w:after="0" w:line="18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680C552D" w14:textId="77777777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980" w:right="630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Практические задания Задание 1.</w:t>
      </w:r>
    </w:p>
    <w:p w14:paraId="3C2CA03A" w14:textId="77777777" w:rsidR="00244865" w:rsidRPr="00244865" w:rsidRDefault="00244865" w:rsidP="00244865">
      <w:pPr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170B94BC" w14:textId="77777777" w:rsidR="00244865" w:rsidRPr="00244865" w:rsidRDefault="00244865" w:rsidP="00244865">
      <w:pPr>
        <w:autoSpaceDE w:val="0"/>
        <w:autoSpaceDN w:val="0"/>
        <w:adjustRightInd w:val="0"/>
        <w:spacing w:after="0" w:line="236" w:lineRule="auto"/>
        <w:ind w:left="260" w:right="12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Составьте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перечень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конкретных методов эмпирического исследования, которые Вы планируете использовать в своей исследовательской деятельности и представьте их краткое определение. Обоснуйте их необходимость и достаточность.</w:t>
      </w:r>
    </w:p>
    <w:p w14:paraId="3255A499" w14:textId="77777777" w:rsidR="00244865" w:rsidRPr="00244865" w:rsidRDefault="00244865" w:rsidP="00244865">
      <w:pPr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1A98532E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Задание 2.</w:t>
      </w:r>
    </w:p>
    <w:p w14:paraId="60BBDE21" w14:textId="77777777" w:rsidR="00244865" w:rsidRPr="00244865" w:rsidRDefault="00244865" w:rsidP="00244865">
      <w:pPr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224590B3" w14:textId="77777777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 w:right="140" w:firstLine="708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Составьте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таблицу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, в которой отражено соответствие методов исследования сути определенному Вами педагогического исследования.</w:t>
      </w:r>
    </w:p>
    <w:p w14:paraId="61CCEE67" w14:textId="77777777" w:rsidR="00244865" w:rsidRPr="00244865" w:rsidRDefault="00244865" w:rsidP="00244865">
      <w:pPr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tbl>
      <w:tblPr>
        <w:tblW w:w="0" w:type="auto"/>
        <w:tblInd w:w="14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1960"/>
        <w:gridCol w:w="1980"/>
        <w:gridCol w:w="1780"/>
      </w:tblGrid>
      <w:tr w:rsidR="00244865" w:rsidRPr="00244865" w14:paraId="19A0A596" w14:textId="77777777">
        <w:trPr>
          <w:trHeight w:val="182"/>
        </w:trPr>
        <w:tc>
          <w:tcPr>
            <w:tcW w:w="3880" w:type="dxa"/>
            <w:tcBorders>
              <w:bottom w:val="nil"/>
            </w:tcBorders>
            <w:shd w:val="clear" w:color="auto" w:fill="auto"/>
            <w:vAlign w:val="bottom"/>
          </w:tcPr>
          <w:p w14:paraId="0DE2DB49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82" w:lineRule="exact"/>
              <w:ind w:left="1100"/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  <w:t>Идея</w:t>
            </w:r>
            <w:proofErr w:type="spellEnd"/>
            <w:r w:rsidRPr="00244865"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  <w:t xml:space="preserve">, </w:t>
            </w:r>
            <w:proofErr w:type="spellStart"/>
            <w:r w:rsidRPr="00244865"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  <w:t>подлежащая</w:t>
            </w:r>
            <w:proofErr w:type="spellEnd"/>
            <w:r w:rsidRPr="00244865"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  <w:t>исследованию</w:t>
            </w:r>
            <w:proofErr w:type="spellEnd"/>
          </w:p>
        </w:tc>
        <w:tc>
          <w:tcPr>
            <w:tcW w:w="196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3032848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82" w:lineRule="exact"/>
              <w:ind w:left="1020"/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  <w:t>Методы</w:t>
            </w:r>
            <w:proofErr w:type="spellEnd"/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B2D24CE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82" w:lineRule="exact"/>
              <w:ind w:left="820"/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  <w:t>Предполагаем</w:t>
            </w:r>
            <w:proofErr w:type="spellEnd"/>
          </w:p>
        </w:tc>
        <w:tc>
          <w:tcPr>
            <w:tcW w:w="178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DE9B3B9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82" w:lineRule="exact"/>
              <w:ind w:left="600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b/>
                <w:i/>
                <w:w w:val="99"/>
                <w:sz w:val="16"/>
                <w:szCs w:val="24"/>
              </w:rPr>
              <w:t>Предполага</w:t>
            </w:r>
            <w:proofErr w:type="spellEnd"/>
          </w:p>
        </w:tc>
      </w:tr>
      <w:tr w:rsidR="00244865" w:rsidRPr="00244865" w14:paraId="55D7A1B4" w14:textId="77777777">
        <w:trPr>
          <w:trHeight w:val="185"/>
        </w:trPr>
        <w:tc>
          <w:tcPr>
            <w:tcW w:w="38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FD3C1D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7F80F76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ind w:left="480"/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  <w:t>исследования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275DD0F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b/>
                <w:i/>
                <w:w w:val="99"/>
                <w:sz w:val="16"/>
                <w:szCs w:val="24"/>
              </w:rPr>
              <w:t>ые</w:t>
            </w:r>
            <w:proofErr w:type="spellEnd"/>
            <w:r w:rsidRPr="00244865">
              <w:rPr>
                <w:rFonts w:ascii="Times New Roman" w:eastAsia="Times New Roman" w:hAnsi="Times New Roman" w:cs="Arial"/>
                <w:b/>
                <w:i/>
                <w:w w:val="99"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b/>
                <w:i/>
                <w:w w:val="99"/>
                <w:sz w:val="16"/>
                <w:szCs w:val="24"/>
              </w:rPr>
              <w:t>техники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EAE7553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  <w:t>емые</w:t>
            </w:r>
            <w:proofErr w:type="spellEnd"/>
          </w:p>
        </w:tc>
      </w:tr>
      <w:tr w:rsidR="00244865" w:rsidRPr="00244865" w14:paraId="71BF68B4" w14:textId="77777777">
        <w:trPr>
          <w:trHeight w:val="185"/>
        </w:trPr>
        <w:tc>
          <w:tcPr>
            <w:tcW w:w="38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636B34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D148A8D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6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81402D6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  <w:t>исследования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2BDADBF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ind w:left="580"/>
              <w:jc w:val="center"/>
              <w:rPr>
                <w:rFonts w:ascii="Times New Roman" w:eastAsia="Times New Roman" w:hAnsi="Times New Roman" w:cs="Arial"/>
                <w:b/>
                <w:i/>
                <w:w w:val="98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b/>
                <w:i/>
                <w:w w:val="98"/>
                <w:sz w:val="16"/>
                <w:szCs w:val="24"/>
              </w:rPr>
              <w:t>средства</w:t>
            </w:r>
            <w:proofErr w:type="spellEnd"/>
          </w:p>
        </w:tc>
      </w:tr>
      <w:tr w:rsidR="00244865" w:rsidRPr="00244865" w14:paraId="2B0D3C35" w14:textId="77777777">
        <w:trPr>
          <w:trHeight w:val="184"/>
        </w:trPr>
        <w:tc>
          <w:tcPr>
            <w:tcW w:w="3880" w:type="dxa"/>
            <w:tcBorders>
              <w:top w:val="nil"/>
            </w:tcBorders>
            <w:shd w:val="clear" w:color="auto" w:fill="auto"/>
            <w:vAlign w:val="bottom"/>
          </w:tcPr>
          <w:p w14:paraId="5720A605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A8DE58F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0AC6D53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1EAE2D8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="Times New Roman" w:hAnsi="Times New Roman" w:cs="Arial"/>
                <w:b/>
                <w:i/>
                <w:w w:val="98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b/>
                <w:i/>
                <w:w w:val="98"/>
                <w:sz w:val="16"/>
                <w:szCs w:val="24"/>
              </w:rPr>
              <w:t>исследования</w:t>
            </w:r>
            <w:proofErr w:type="spellEnd"/>
          </w:p>
        </w:tc>
      </w:tr>
      <w:tr w:rsidR="00244865" w:rsidRPr="00244865" w14:paraId="088240FF" w14:textId="77777777">
        <w:trPr>
          <w:trHeight w:val="172"/>
        </w:trPr>
        <w:tc>
          <w:tcPr>
            <w:tcW w:w="3880" w:type="dxa"/>
            <w:tcBorders>
              <w:top w:val="nil"/>
            </w:tcBorders>
            <w:shd w:val="clear" w:color="auto" w:fill="auto"/>
            <w:vAlign w:val="bottom"/>
          </w:tcPr>
          <w:p w14:paraId="35CB7887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Внедрение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индивидуальных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траекторий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обучения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9DB9128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75C9B9F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CB18C7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4"/>
                <w:szCs w:val="24"/>
              </w:rPr>
            </w:pPr>
          </w:p>
        </w:tc>
      </w:tr>
      <w:tr w:rsidR="00244865" w:rsidRPr="00EF1DF6" w14:paraId="0D5F0D84" w14:textId="77777777">
        <w:trPr>
          <w:trHeight w:val="174"/>
        </w:trPr>
        <w:tc>
          <w:tcPr>
            <w:tcW w:w="3880" w:type="dxa"/>
            <w:tcBorders>
              <w:top w:val="nil"/>
            </w:tcBorders>
            <w:shd w:val="clear" w:color="auto" w:fill="auto"/>
            <w:vAlign w:val="bottom"/>
          </w:tcPr>
          <w:p w14:paraId="08041AAE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75" w:lineRule="exact"/>
              <w:ind w:left="120"/>
              <w:rPr>
                <w:rFonts w:ascii="Times New Roman" w:eastAsia="Times New Roman" w:hAnsi="Times New Roman" w:cs="Arial"/>
                <w:sz w:val="16"/>
                <w:szCs w:val="24"/>
                <w:lang w:val="ru-RU"/>
              </w:rPr>
            </w:pPr>
            <w:r w:rsidRPr="00244865">
              <w:rPr>
                <w:rFonts w:ascii="Times New Roman" w:eastAsia="Times New Roman" w:hAnsi="Times New Roman" w:cs="Arial"/>
                <w:sz w:val="16"/>
                <w:szCs w:val="24"/>
                <w:lang w:val="ru-RU"/>
              </w:rPr>
              <w:t>Внедрение гендерного подхода к обучению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8046DA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42AD12A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9A72C66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  <w:lang w:val="ru-RU"/>
              </w:rPr>
            </w:pPr>
          </w:p>
        </w:tc>
      </w:tr>
      <w:tr w:rsidR="00244865" w:rsidRPr="00244865" w14:paraId="211518B7" w14:textId="77777777">
        <w:trPr>
          <w:trHeight w:val="174"/>
        </w:trPr>
        <w:tc>
          <w:tcPr>
            <w:tcW w:w="3880" w:type="dxa"/>
            <w:tcBorders>
              <w:top w:val="nil"/>
            </w:tcBorders>
            <w:shd w:val="clear" w:color="auto" w:fill="auto"/>
            <w:vAlign w:val="bottom"/>
          </w:tcPr>
          <w:p w14:paraId="129626DF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75" w:lineRule="exact"/>
              <w:ind w:left="12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Внедрение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методики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коллективного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обучения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55DE90B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EC20F09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5C77D0D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</w:tr>
      <w:tr w:rsidR="00244865" w:rsidRPr="00244865" w14:paraId="2769AC7D" w14:textId="77777777">
        <w:trPr>
          <w:trHeight w:val="173"/>
        </w:trPr>
        <w:tc>
          <w:tcPr>
            <w:tcW w:w="3880" w:type="dxa"/>
            <w:tcBorders>
              <w:top w:val="nil"/>
            </w:tcBorders>
            <w:shd w:val="clear" w:color="auto" w:fill="auto"/>
            <w:vAlign w:val="bottom"/>
          </w:tcPr>
          <w:p w14:paraId="4161F8C6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73" w:lineRule="exact"/>
              <w:ind w:left="12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Внедрение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проектноподхода</w:t>
            </w:r>
            <w:proofErr w:type="spellEnd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 xml:space="preserve"> к </w:t>
            </w:r>
            <w:proofErr w:type="spellStart"/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обучению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691AB07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D5B2958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D4E1433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</w:tr>
      <w:tr w:rsidR="00244865" w:rsidRPr="00244865" w14:paraId="6A419D58" w14:textId="77777777">
        <w:trPr>
          <w:trHeight w:val="174"/>
        </w:trPr>
        <w:tc>
          <w:tcPr>
            <w:tcW w:w="3880" w:type="dxa"/>
            <w:tcBorders>
              <w:top w:val="nil"/>
            </w:tcBorders>
            <w:shd w:val="clear" w:color="auto" w:fill="auto"/>
            <w:vAlign w:val="bottom"/>
          </w:tcPr>
          <w:p w14:paraId="1C0B0796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175" w:lineRule="exact"/>
              <w:ind w:left="840"/>
              <w:rPr>
                <w:rFonts w:ascii="Times New Roman" w:eastAsia="Times New Roman" w:hAnsi="Times New Roman" w:cs="Arial"/>
                <w:sz w:val="16"/>
                <w:szCs w:val="24"/>
              </w:rPr>
            </w:pPr>
            <w:r w:rsidRPr="00244865">
              <w:rPr>
                <w:rFonts w:ascii="Times New Roman" w:eastAsia="Times New Roman" w:hAnsi="Times New Roman" w:cs="Arial"/>
                <w:sz w:val="16"/>
                <w:szCs w:val="24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E2EC69A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85FC3B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2A27B2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15"/>
                <w:szCs w:val="24"/>
              </w:rPr>
            </w:pPr>
          </w:p>
        </w:tc>
      </w:tr>
    </w:tbl>
    <w:p w14:paraId="723E3652" w14:textId="77777777" w:rsidR="00244865" w:rsidRPr="00244865" w:rsidRDefault="00244865" w:rsidP="00244865">
      <w:pPr>
        <w:autoSpaceDE w:val="0"/>
        <w:autoSpaceDN w:val="0"/>
        <w:adjustRightInd w:val="0"/>
        <w:spacing w:after="0" w:line="235" w:lineRule="auto"/>
        <w:ind w:left="980"/>
        <w:rPr>
          <w:rFonts w:ascii="Times New Roman" w:eastAsia="Times New Roman" w:hAnsi="Times New Roman" w:cs="Arial"/>
          <w:b/>
          <w:i/>
          <w:sz w:val="24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>Задание</w:t>
      </w:r>
      <w:proofErr w:type="spellEnd"/>
      <w:r w:rsidRPr="00244865">
        <w:rPr>
          <w:rFonts w:ascii="Times New Roman" w:eastAsia="Times New Roman" w:hAnsi="Times New Roman" w:cs="Arial"/>
          <w:b/>
          <w:i/>
          <w:sz w:val="24"/>
          <w:szCs w:val="24"/>
        </w:rPr>
        <w:t xml:space="preserve"> 3.</w:t>
      </w:r>
    </w:p>
    <w:p w14:paraId="57B6E392" w14:textId="77777777" w:rsidR="00244865" w:rsidRPr="00244865" w:rsidRDefault="00244865" w:rsidP="00244865">
      <w:pPr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Arial"/>
          <w:sz w:val="20"/>
          <w:szCs w:val="24"/>
        </w:rPr>
      </w:pPr>
    </w:p>
    <w:p w14:paraId="1E453494" w14:textId="70700F03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 w:right="14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Составьте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программу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наблюдения за интересующим Вас явлением, подлежащем последующему изучению.</w:t>
      </w:r>
    </w:p>
    <w:p w14:paraId="5FFED1C1" w14:textId="77777777" w:rsidR="00244865" w:rsidRPr="00244865" w:rsidRDefault="00244865" w:rsidP="00244865">
      <w:pPr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4DC1B799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Тема 2.4. Применение логических законов и правил.</w:t>
      </w:r>
    </w:p>
    <w:p w14:paraId="1BAD444C" w14:textId="77777777" w:rsidR="00244865" w:rsidRPr="00244865" w:rsidRDefault="00244865" w:rsidP="00244865">
      <w:pPr>
        <w:autoSpaceDE w:val="0"/>
        <w:autoSpaceDN w:val="0"/>
        <w:adjustRightInd w:val="0"/>
        <w:spacing w:after="0" w:line="235" w:lineRule="auto"/>
        <w:ind w:left="98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Основные понятия: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Логические законы.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Логические</w:t>
      </w:r>
      <w:r w:rsidRPr="00244865">
        <w:rPr>
          <w:rFonts w:ascii="Times New Roman" w:eastAsia="Times New Roman" w:hAnsi="Times New Roman" w:cs="Arial"/>
          <w:sz w:val="20"/>
          <w:szCs w:val="24"/>
          <w:lang w:val="ru-RU"/>
        </w:rPr>
        <w:tab/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средства. Умозаключения.</w:t>
      </w:r>
    </w:p>
    <w:p w14:paraId="6121D7AC" w14:textId="77777777" w:rsidR="00244865" w:rsidRPr="00244865" w:rsidRDefault="00244865" w:rsidP="00244865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6A5BC6EF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26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Дедукция. Индукция.</w:t>
      </w:r>
    </w:p>
    <w:p w14:paraId="5DEBBCC7" w14:textId="77777777" w:rsidR="00244865" w:rsidRPr="00244865" w:rsidRDefault="00244865" w:rsidP="00244865">
      <w:pPr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37B60518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Вопросы для самостоятельной подготовки и самопроверки</w:t>
      </w:r>
    </w:p>
    <w:p w14:paraId="5CEE4BA6" w14:textId="77777777" w:rsidR="00244865" w:rsidRPr="00244865" w:rsidRDefault="00244865" w:rsidP="00244865">
      <w:pPr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3CD908A8" w14:textId="77777777" w:rsidR="00244865" w:rsidRPr="00244865" w:rsidRDefault="00244865" w:rsidP="00244865">
      <w:pPr>
        <w:numPr>
          <w:ilvl w:val="0"/>
          <w:numId w:val="9"/>
        </w:numPr>
        <w:autoSpaceDE w:val="0"/>
        <w:autoSpaceDN w:val="0"/>
        <w:adjustRightInd w:val="0"/>
        <w:spacing w:after="0" w:line="236" w:lineRule="auto"/>
        <w:ind w:left="260" w:right="140" w:firstLine="710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Как Вы планируете использовать законы тождества, противоречия, исключение третьего в своей исследовательской деятельности (результаты оформите в таблицу, выполнив задание 1)?</w:t>
      </w:r>
    </w:p>
    <w:p w14:paraId="6D2DD757" w14:textId="77777777" w:rsidR="00244865" w:rsidRPr="00244865" w:rsidRDefault="00244865" w:rsidP="00244865">
      <w:pPr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12AB1B4C" w14:textId="77777777" w:rsidR="00244865" w:rsidRPr="00244865" w:rsidRDefault="00244865" w:rsidP="00244865">
      <w:pPr>
        <w:numPr>
          <w:ilvl w:val="0"/>
          <w:numId w:val="9"/>
        </w:numPr>
        <w:autoSpaceDE w:val="0"/>
        <w:autoSpaceDN w:val="0"/>
        <w:adjustRightInd w:val="0"/>
        <w:spacing w:after="0" w:line="234" w:lineRule="auto"/>
        <w:ind w:left="260" w:right="140" w:firstLine="71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Какие способы проверки дедуктивных умозаключений наиболее для Вашего исследования?</w:t>
      </w:r>
    </w:p>
    <w:p w14:paraId="4942DB4C" w14:textId="77777777" w:rsidR="00244865" w:rsidRPr="00244865" w:rsidRDefault="00244865" w:rsidP="00244865">
      <w:pPr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24E3BE4A" w14:textId="77777777" w:rsidR="00244865" w:rsidRPr="00244865" w:rsidRDefault="00244865" w:rsidP="00244865">
      <w:pPr>
        <w:numPr>
          <w:ilvl w:val="0"/>
          <w:numId w:val="10"/>
        </w:numPr>
        <w:autoSpaceDE w:val="0"/>
        <w:autoSpaceDN w:val="0"/>
        <w:adjustRightInd w:val="0"/>
        <w:spacing w:after="0" w:line="234" w:lineRule="auto"/>
        <w:ind w:left="260" w:right="140" w:firstLine="71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Каким образом Вы можете аргументировать актуальность проблемы и новизну Вашего исследовательского подхода?</w:t>
      </w:r>
    </w:p>
    <w:p w14:paraId="5007E1E4" w14:textId="77777777" w:rsidR="00244865" w:rsidRPr="00244865" w:rsidRDefault="00244865" w:rsidP="00244865">
      <w:pPr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5971CCD5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Практические задания</w:t>
      </w:r>
    </w:p>
    <w:p w14:paraId="7DCBDB85" w14:textId="77777777" w:rsidR="00244865" w:rsidRPr="00244865" w:rsidRDefault="00244865" w:rsidP="00244865">
      <w:pPr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10B17CD9" w14:textId="77777777" w:rsidR="00244865" w:rsidRPr="00244865" w:rsidRDefault="00244865" w:rsidP="00244865">
      <w:pPr>
        <w:autoSpaceDE w:val="0"/>
        <w:autoSpaceDN w:val="0"/>
        <w:adjustRightInd w:val="0"/>
        <w:spacing w:after="0" w:line="236" w:lineRule="auto"/>
        <w:ind w:left="260" w:right="12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Задание 1.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Составьте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таблицу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,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в которой отражена суть использования законов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тождества, противоречия, исключение третьего и проч. в своей исследовательской деятельности.</w:t>
      </w:r>
    </w:p>
    <w:p w14:paraId="040F4A4E" w14:textId="77777777" w:rsidR="00244865" w:rsidRPr="00244865" w:rsidRDefault="00244865" w:rsidP="00244865">
      <w:pPr>
        <w:autoSpaceDE w:val="0"/>
        <w:autoSpaceDN w:val="0"/>
        <w:adjustRightInd w:val="0"/>
        <w:spacing w:after="0" w:line="198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tbl>
      <w:tblPr>
        <w:tblW w:w="0" w:type="auto"/>
        <w:tblInd w:w="26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7700"/>
      </w:tblGrid>
      <w:tr w:rsidR="00244865" w:rsidRPr="00EF1DF6" w14:paraId="60CD595D" w14:textId="77777777">
        <w:trPr>
          <w:trHeight w:val="195"/>
        </w:trPr>
        <w:tc>
          <w:tcPr>
            <w:tcW w:w="1720" w:type="dxa"/>
            <w:tcBorders>
              <w:bottom w:val="nil"/>
            </w:tcBorders>
            <w:shd w:val="clear" w:color="auto" w:fill="auto"/>
            <w:vAlign w:val="bottom"/>
          </w:tcPr>
          <w:p w14:paraId="59A25206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ind w:left="1000"/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</w:pPr>
            <w:proofErr w:type="spellStart"/>
            <w:r w:rsidRPr="00244865">
              <w:rPr>
                <w:rFonts w:ascii="Times New Roman" w:eastAsia="Times New Roman" w:hAnsi="Times New Roman" w:cs="Arial"/>
                <w:b/>
                <w:i/>
                <w:sz w:val="16"/>
                <w:szCs w:val="24"/>
              </w:rPr>
              <w:t>Закон</w:t>
            </w:r>
            <w:proofErr w:type="spellEnd"/>
          </w:p>
        </w:tc>
        <w:tc>
          <w:tcPr>
            <w:tcW w:w="770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3319928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ind w:left="1460"/>
              <w:rPr>
                <w:rFonts w:ascii="Times New Roman" w:eastAsia="Times New Roman" w:hAnsi="Times New Roman" w:cs="Arial"/>
                <w:b/>
                <w:i/>
                <w:sz w:val="16"/>
                <w:szCs w:val="24"/>
                <w:lang w:val="ru-RU"/>
              </w:rPr>
            </w:pPr>
            <w:r w:rsidRPr="00244865">
              <w:rPr>
                <w:rFonts w:ascii="Times New Roman" w:eastAsia="Times New Roman" w:hAnsi="Times New Roman" w:cs="Arial"/>
                <w:b/>
                <w:i/>
                <w:sz w:val="16"/>
                <w:szCs w:val="24"/>
                <w:lang w:val="ru-RU"/>
              </w:rPr>
              <w:t>Как можно использовать закон в практике исследовательской деятельности?</w:t>
            </w:r>
          </w:p>
        </w:tc>
      </w:tr>
      <w:tr w:rsidR="00244865" w:rsidRPr="00EF1DF6" w14:paraId="6057F051" w14:textId="77777777">
        <w:trPr>
          <w:trHeight w:val="112"/>
        </w:trPr>
        <w:tc>
          <w:tcPr>
            <w:tcW w:w="1720" w:type="dxa"/>
            <w:tcBorders>
              <w:top w:val="nil"/>
            </w:tcBorders>
            <w:shd w:val="clear" w:color="auto" w:fill="auto"/>
            <w:vAlign w:val="bottom"/>
          </w:tcPr>
          <w:p w14:paraId="40EA29B7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9"/>
                <w:szCs w:val="24"/>
                <w:lang w:val="ru-RU"/>
              </w:rPr>
            </w:pPr>
          </w:p>
        </w:tc>
        <w:tc>
          <w:tcPr>
            <w:tcW w:w="77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24F1EA7" w14:textId="77777777" w:rsidR="00244865" w:rsidRPr="00244865" w:rsidRDefault="00244865" w:rsidP="002448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Arial"/>
                <w:sz w:val="9"/>
                <w:szCs w:val="24"/>
                <w:lang w:val="ru-RU"/>
              </w:rPr>
            </w:pPr>
          </w:p>
        </w:tc>
      </w:tr>
    </w:tbl>
    <w:p w14:paraId="28AB32D0" w14:textId="77777777" w:rsidR="00244865" w:rsidRPr="00244865" w:rsidRDefault="00244865" w:rsidP="00244865">
      <w:pPr>
        <w:autoSpaceDE w:val="0"/>
        <w:autoSpaceDN w:val="0"/>
        <w:adjustRightInd w:val="0"/>
        <w:spacing w:after="0" w:line="77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4AC911CE" w14:textId="1E4D28C3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right="-139"/>
        <w:jc w:val="center"/>
        <w:rPr>
          <w:rFonts w:ascii="Times New Roman" w:eastAsia="Times New Roman" w:hAnsi="Times New Roman" w:cs="Arial"/>
          <w:sz w:val="20"/>
          <w:szCs w:val="24"/>
          <w:lang w:val="ru-RU"/>
        </w:rPr>
        <w:sectPr w:rsidR="00244865" w:rsidRPr="00244865">
          <w:pgSz w:w="11900" w:h="16838"/>
          <w:pgMar w:top="1138" w:right="726" w:bottom="380" w:left="1440" w:header="0" w:footer="0" w:gutter="0"/>
          <w:cols w:space="0" w:equalWidth="0">
            <w:col w:w="9740"/>
          </w:cols>
          <w:noEndnote/>
        </w:sectPr>
      </w:pPr>
    </w:p>
    <w:p w14:paraId="1EBCE72D" w14:textId="6AD859AA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1080"/>
        <w:rPr>
          <w:rFonts w:ascii="Times New Roman" w:eastAsia="Times New Roman" w:hAnsi="Times New Roman" w:cs="Arial"/>
          <w:sz w:val="16"/>
          <w:szCs w:val="24"/>
          <w:lang w:val="ru-RU"/>
        </w:rPr>
      </w:pPr>
      <w:r w:rsidRPr="00244865">
        <w:rPr>
          <w:rFonts w:ascii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1CC844E" wp14:editId="2C022F2B">
                <wp:simplePos x="0" y="0"/>
                <wp:positionH relativeFrom="page">
                  <wp:posOffset>1077595</wp:posOffset>
                </wp:positionH>
                <wp:positionV relativeFrom="page">
                  <wp:posOffset>721995</wp:posOffset>
                </wp:positionV>
                <wp:extent cx="5976620" cy="0"/>
                <wp:effectExtent l="10795" t="7620" r="13335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93A9C" id="Прямая соединительная линия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56.85pt" to="555.4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" o:allowincell="f" strokeweight=".48pt">
                <v:stroke joinstyle="miter"/>
                <w10:wrap anchorx="page" anchory="page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DFC64C7" wp14:editId="5FACD441">
                <wp:simplePos x="0" y="0"/>
                <wp:positionH relativeFrom="page">
                  <wp:posOffset>1077595</wp:posOffset>
                </wp:positionH>
                <wp:positionV relativeFrom="page">
                  <wp:posOffset>845185</wp:posOffset>
                </wp:positionV>
                <wp:extent cx="5976620" cy="0"/>
                <wp:effectExtent l="10795" t="6985" r="1333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364EF" id="Прямая соединительная линия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66.55pt" to="555.4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" o:allowincell="f" strokeweight=".16931mm">
                <v:stroke joinstyle="miter"/>
                <w10:wrap anchorx="page" anchory="page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6B2E1DD" wp14:editId="15FB8F63">
                <wp:simplePos x="0" y="0"/>
                <wp:positionH relativeFrom="page">
                  <wp:posOffset>1077595</wp:posOffset>
                </wp:positionH>
                <wp:positionV relativeFrom="page">
                  <wp:posOffset>1086485</wp:posOffset>
                </wp:positionV>
                <wp:extent cx="5976620" cy="0"/>
                <wp:effectExtent l="10795" t="10160" r="1333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5B333" id="Прямая соединительная линия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85.55pt" to="555.4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" o:allowincell="f" strokeweight=".48pt">
                <v:stroke joinstyle="miter"/>
                <w10:wrap anchorx="page" anchory="page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78F9E46" wp14:editId="6B253CD3">
                <wp:simplePos x="0" y="0"/>
                <wp:positionH relativeFrom="page">
                  <wp:posOffset>1077595</wp:posOffset>
                </wp:positionH>
                <wp:positionV relativeFrom="page">
                  <wp:posOffset>1325880</wp:posOffset>
                </wp:positionV>
                <wp:extent cx="5976620" cy="0"/>
                <wp:effectExtent l="10795" t="11430" r="1333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EE858" id="Прямая соединительная линия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104.4pt" to="555.4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" o:allowincell="f" strokeweight=".16931mm">
                <v:stroke joinstyle="miter"/>
                <w10:wrap anchorx="page" anchory="page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BB7A5BE" wp14:editId="52D3B86B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733425"/>
                <wp:effectExtent l="13970" t="13970" r="5080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7C813" id="Прямая соединительная линия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56.6pt" to="85.1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" o:allowincell="f" strokeweight=".48pt">
                <v:stroke joinstyle="miter"/>
                <w10:wrap anchorx="page" anchory="page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F5E3A58" wp14:editId="5C928E0D">
                <wp:simplePos x="0" y="0"/>
                <wp:positionH relativeFrom="page">
                  <wp:posOffset>2158365</wp:posOffset>
                </wp:positionH>
                <wp:positionV relativeFrom="page">
                  <wp:posOffset>718820</wp:posOffset>
                </wp:positionV>
                <wp:extent cx="0" cy="733425"/>
                <wp:effectExtent l="5715" t="13970" r="1333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873E3" id="Прямая соединительная линия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95pt,56.6pt" to="169.9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" o:allowincell="f" strokeweight=".48pt">
                <v:stroke joinstyle="miter"/>
                <w10:wrap anchorx="page" anchory="page"/>
              </v:line>
            </w:pict>
          </mc:Fallback>
        </mc:AlternateContent>
      </w: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CF13763" wp14:editId="3F2AEDF7">
                <wp:simplePos x="0" y="0"/>
                <wp:positionH relativeFrom="page">
                  <wp:posOffset>7051040</wp:posOffset>
                </wp:positionH>
                <wp:positionV relativeFrom="page">
                  <wp:posOffset>718820</wp:posOffset>
                </wp:positionV>
                <wp:extent cx="0" cy="733425"/>
                <wp:effectExtent l="12065" t="13970" r="698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9C28D" id="Прямая соединительная линия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56.6pt" to="555.2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" o:allowincell="f" strokeweight=".16931mm">
                <v:stroke joinstyle="miter"/>
                <w10:wrap anchorx="page" anchory="page"/>
              </v:line>
            </w:pict>
          </mc:Fallback>
        </mc:AlternateContent>
      </w:r>
      <w:r w:rsidRPr="00244865">
        <w:rPr>
          <w:rFonts w:ascii="Times New Roman" w:eastAsia="Times New Roman" w:hAnsi="Times New Roman" w:cs="Arial"/>
          <w:sz w:val="16"/>
          <w:szCs w:val="24"/>
          <w:lang w:val="ru-RU"/>
        </w:rPr>
        <w:t>Тождества</w:t>
      </w:r>
    </w:p>
    <w:p w14:paraId="4FFD6CEF" w14:textId="77777777" w:rsidR="00244865" w:rsidRPr="00244865" w:rsidRDefault="00244865" w:rsidP="00244865">
      <w:pPr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4848E085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1080"/>
        <w:rPr>
          <w:rFonts w:ascii="Times New Roman" w:eastAsia="Times New Roman" w:hAnsi="Times New Roman" w:cs="Arial"/>
          <w:sz w:val="16"/>
          <w:szCs w:val="24"/>
          <w:lang w:val="ru-RU"/>
        </w:rPr>
      </w:pPr>
      <w:proofErr w:type="spellStart"/>
      <w:r w:rsidRPr="00244865">
        <w:rPr>
          <w:rFonts w:ascii="Times New Roman" w:eastAsia="Times New Roman" w:hAnsi="Times New Roman" w:cs="Arial"/>
          <w:sz w:val="16"/>
          <w:szCs w:val="24"/>
          <w:lang w:val="ru-RU"/>
        </w:rPr>
        <w:t>Противоре</w:t>
      </w:r>
      <w:proofErr w:type="spellEnd"/>
    </w:p>
    <w:p w14:paraId="2EDA2409" w14:textId="77777777" w:rsidR="00244865" w:rsidRPr="00244865" w:rsidRDefault="00244865" w:rsidP="00244865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01A53F52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380"/>
        <w:rPr>
          <w:rFonts w:ascii="Times New Roman" w:eastAsia="Times New Roman" w:hAnsi="Times New Roman" w:cs="Arial"/>
          <w:sz w:val="16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16"/>
          <w:szCs w:val="24"/>
          <w:lang w:val="ru-RU"/>
        </w:rPr>
        <w:t>чия</w:t>
      </w:r>
    </w:p>
    <w:p w14:paraId="3B7ADC4B" w14:textId="77777777" w:rsidR="00244865" w:rsidRPr="00244865" w:rsidRDefault="00244865" w:rsidP="00244865">
      <w:pPr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7362093A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1080"/>
        <w:rPr>
          <w:rFonts w:ascii="Times New Roman" w:eastAsia="Times New Roman" w:hAnsi="Times New Roman" w:cs="Arial"/>
          <w:sz w:val="16"/>
          <w:szCs w:val="24"/>
          <w:lang w:val="ru-RU"/>
        </w:rPr>
      </w:pPr>
      <w:proofErr w:type="spellStart"/>
      <w:r w:rsidRPr="00244865">
        <w:rPr>
          <w:rFonts w:ascii="Times New Roman" w:eastAsia="Times New Roman" w:hAnsi="Times New Roman" w:cs="Arial"/>
          <w:sz w:val="16"/>
          <w:szCs w:val="24"/>
          <w:lang w:val="ru-RU"/>
        </w:rPr>
        <w:t>Исключени</w:t>
      </w:r>
      <w:proofErr w:type="spellEnd"/>
    </w:p>
    <w:p w14:paraId="1308F587" w14:textId="77777777" w:rsidR="00244865" w:rsidRPr="00244865" w:rsidRDefault="00244865" w:rsidP="00244865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59BFEE78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380"/>
        <w:rPr>
          <w:rFonts w:ascii="Times New Roman" w:eastAsia="Times New Roman" w:hAnsi="Times New Roman" w:cs="Arial"/>
          <w:sz w:val="16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16"/>
          <w:szCs w:val="24"/>
          <w:lang w:val="ru-RU"/>
        </w:rPr>
        <w:t>е третьего</w:t>
      </w:r>
    </w:p>
    <w:p w14:paraId="332C54CD" w14:textId="77777777" w:rsidR="00244865" w:rsidRPr="00244865" w:rsidRDefault="00244865" w:rsidP="00244865">
      <w:pPr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46BE02D5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1080"/>
        <w:rPr>
          <w:rFonts w:ascii="Times New Roman" w:eastAsia="Times New Roman" w:hAnsi="Times New Roman" w:cs="Arial"/>
          <w:sz w:val="16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16"/>
          <w:szCs w:val="24"/>
          <w:lang w:val="ru-RU"/>
        </w:rPr>
        <w:t>…</w:t>
      </w:r>
    </w:p>
    <w:p w14:paraId="027F6E5D" w14:textId="6DD46E1E" w:rsidR="00244865" w:rsidRPr="00244865" w:rsidRDefault="00244865" w:rsidP="00244865">
      <w:pPr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  <w:r w:rsidRPr="0024486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CE6765B" wp14:editId="7B39A74F">
                <wp:simplePos x="0" y="0"/>
                <wp:positionH relativeFrom="column">
                  <wp:posOffset>163195</wp:posOffset>
                </wp:positionH>
                <wp:positionV relativeFrom="paragraph">
                  <wp:posOffset>6985</wp:posOffset>
                </wp:positionV>
                <wp:extent cx="5976620" cy="0"/>
                <wp:effectExtent l="10795" t="6985" r="1333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6113D" id="Прямая соединительная линия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.55pt" to="48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" o:allowincell="f" strokeweight=".48pt">
                <v:stroke joinstyle="miter"/>
              </v:line>
            </w:pict>
          </mc:Fallback>
        </mc:AlternateContent>
      </w:r>
    </w:p>
    <w:p w14:paraId="6DB9961D" w14:textId="77777777" w:rsidR="00244865" w:rsidRPr="00244865" w:rsidRDefault="00244865" w:rsidP="00244865">
      <w:pPr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03C0B673" w14:textId="77777777" w:rsidR="00244865" w:rsidRPr="00244865" w:rsidRDefault="00244865" w:rsidP="00244865">
      <w:pPr>
        <w:autoSpaceDE w:val="0"/>
        <w:autoSpaceDN w:val="0"/>
        <w:adjustRightInd w:val="0"/>
        <w:spacing w:after="0" w:line="236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Задание 2.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Подберите по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proofErr w:type="gramStart"/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2-3</w:t>
      </w:r>
      <w:proofErr w:type="gramEnd"/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аргумент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а,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 помощью которых Вы можете доказать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справедливость сделанных Вами дедуктивных и индуктивных умозаключений (по 2-3 умозаключения).</w:t>
      </w:r>
    </w:p>
    <w:p w14:paraId="13241127" w14:textId="77777777" w:rsidR="00244865" w:rsidRPr="00244865" w:rsidRDefault="00244865" w:rsidP="00244865">
      <w:pPr>
        <w:autoSpaceDE w:val="0"/>
        <w:autoSpaceDN w:val="0"/>
        <w:adjustRightInd w:val="0"/>
        <w:spacing w:after="0" w:line="14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69B2C18F" w14:textId="77777777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Задание 3.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Для каждого их выбранных Вами аргументов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(</w:t>
      </w:r>
      <w:proofErr w:type="gramStart"/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4-6</w:t>
      </w:r>
      <w:proofErr w:type="gramEnd"/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)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подберите по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2-3-способа их опровержения.</w:t>
      </w:r>
    </w:p>
    <w:p w14:paraId="09B8743A" w14:textId="77777777" w:rsidR="00244865" w:rsidRPr="00244865" w:rsidRDefault="00244865" w:rsidP="00244865">
      <w:pPr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044F906B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sz w:val="24"/>
          <w:szCs w:val="24"/>
          <w:lang w:val="ru-RU"/>
        </w:rPr>
        <w:t>Раздел 2 Методика научного исследования</w:t>
      </w:r>
    </w:p>
    <w:p w14:paraId="7B6406F3" w14:textId="77777777" w:rsidR="00244865" w:rsidRPr="00244865" w:rsidRDefault="00244865" w:rsidP="00244865">
      <w:pPr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476B8D51" w14:textId="77777777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 w:right="200" w:firstLine="708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Тема 2.1. Исследование в теории и практике образования, исследовательское поведение как творчество.</w:t>
      </w:r>
    </w:p>
    <w:p w14:paraId="04192BC7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sz w:val="23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Основные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ab/>
        <w:t>понятия:</w:t>
      </w:r>
      <w:r w:rsidRPr="00244865">
        <w:rPr>
          <w:rFonts w:ascii="Times New Roman" w:eastAsia="Times New Roman" w:hAnsi="Times New Roman" w:cs="Arial"/>
          <w:sz w:val="20"/>
          <w:szCs w:val="24"/>
          <w:lang w:val="ru-RU"/>
        </w:rPr>
        <w:tab/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Исследовательское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ab/>
        <w:t>поведение.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ab/>
        <w:t>Творческая</w:t>
      </w:r>
      <w:r w:rsidRPr="00244865">
        <w:rPr>
          <w:rFonts w:ascii="Times New Roman" w:eastAsia="Times New Roman" w:hAnsi="Times New Roman" w:cs="Arial"/>
          <w:sz w:val="20"/>
          <w:szCs w:val="24"/>
          <w:lang w:val="ru-RU"/>
        </w:rPr>
        <w:tab/>
      </w:r>
      <w:r w:rsidRPr="00244865">
        <w:rPr>
          <w:rFonts w:ascii="Times New Roman" w:eastAsia="Times New Roman" w:hAnsi="Times New Roman" w:cs="Arial"/>
          <w:sz w:val="23"/>
          <w:szCs w:val="24"/>
          <w:lang w:val="ru-RU"/>
        </w:rPr>
        <w:t>деятельность.</w:t>
      </w:r>
    </w:p>
    <w:p w14:paraId="54B1327B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26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Творческие способности. Креативность. Интуиция.</w:t>
      </w:r>
    </w:p>
    <w:p w14:paraId="2CEA7393" w14:textId="77777777" w:rsidR="00244865" w:rsidRPr="00244865" w:rsidRDefault="00244865" w:rsidP="00244865">
      <w:pPr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39608E8B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Вопросы для самостоятельной подготовки и самопроверки</w:t>
      </w:r>
    </w:p>
    <w:p w14:paraId="4849308E" w14:textId="77777777" w:rsidR="00244865" w:rsidRPr="00244865" w:rsidRDefault="00244865" w:rsidP="00244865">
      <w:pPr>
        <w:numPr>
          <w:ilvl w:val="0"/>
          <w:numId w:val="11"/>
        </w:numPr>
        <w:autoSpaceDE w:val="0"/>
        <w:autoSpaceDN w:val="0"/>
        <w:adjustRightInd w:val="0"/>
        <w:spacing w:after="0" w:line="235" w:lineRule="auto"/>
        <w:ind w:left="1260" w:hanging="29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Какими факторами, в основном, обусловлено исследовательское поведение?</w:t>
      </w:r>
    </w:p>
    <w:p w14:paraId="3AD88B0F" w14:textId="77777777" w:rsidR="00244865" w:rsidRPr="00244865" w:rsidRDefault="00244865" w:rsidP="00244865">
      <w:pPr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205B7F44" w14:textId="77777777" w:rsidR="00244865" w:rsidRPr="00244865" w:rsidRDefault="00244865" w:rsidP="00244865">
      <w:pPr>
        <w:numPr>
          <w:ilvl w:val="0"/>
          <w:numId w:val="11"/>
        </w:numPr>
        <w:autoSpaceDE w:val="0"/>
        <w:autoSpaceDN w:val="0"/>
        <w:adjustRightInd w:val="0"/>
        <w:spacing w:after="0" w:line="234" w:lineRule="auto"/>
        <w:ind w:left="260" w:right="1220" w:firstLine="71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Чем разница между познавательным интересом и исследовательской активностью?</w:t>
      </w:r>
    </w:p>
    <w:p w14:paraId="712E0BBF" w14:textId="77777777" w:rsidR="00244865" w:rsidRPr="00244865" w:rsidRDefault="00244865" w:rsidP="00244865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0E85997F" w14:textId="77777777" w:rsidR="00244865" w:rsidRPr="00244865" w:rsidRDefault="00244865" w:rsidP="002448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1260" w:hanging="29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Соотносятся </w:t>
      </w:r>
      <w:proofErr w:type="gramStart"/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ли  объем</w:t>
      </w:r>
      <w:proofErr w:type="gramEnd"/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знаний и способность к исследовательской деятельности?</w:t>
      </w:r>
    </w:p>
    <w:p w14:paraId="365E6166" w14:textId="77777777" w:rsidR="00244865" w:rsidRPr="00244865" w:rsidRDefault="00244865" w:rsidP="002448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1260" w:hanging="29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Какими способами можно развить исследовательские способности?</w:t>
      </w:r>
    </w:p>
    <w:p w14:paraId="5DCB4BBD" w14:textId="77777777" w:rsidR="00244865" w:rsidRPr="00244865" w:rsidRDefault="00244865" w:rsidP="00244865">
      <w:pPr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5B2568A7" w14:textId="77777777" w:rsidR="00244865" w:rsidRPr="00244865" w:rsidRDefault="00244865" w:rsidP="00244865">
      <w:pPr>
        <w:numPr>
          <w:ilvl w:val="0"/>
          <w:numId w:val="11"/>
        </w:numPr>
        <w:autoSpaceDE w:val="0"/>
        <w:autoSpaceDN w:val="0"/>
        <w:adjustRightInd w:val="0"/>
        <w:spacing w:after="0" w:line="234" w:lineRule="auto"/>
        <w:ind w:left="260" w:right="820" w:firstLine="71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Каким образом можно использовать имплицитное обучение для развития исследовательских способностей?</w:t>
      </w:r>
    </w:p>
    <w:p w14:paraId="452CA416" w14:textId="77777777" w:rsidR="00244865" w:rsidRPr="00244865" w:rsidRDefault="00244865" w:rsidP="00244865">
      <w:pPr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5C9FBC87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Практические задания</w:t>
      </w:r>
    </w:p>
    <w:p w14:paraId="77106D64" w14:textId="77777777" w:rsidR="00244865" w:rsidRPr="00244865" w:rsidRDefault="00244865" w:rsidP="00244865">
      <w:pPr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4C419A2D" w14:textId="77777777" w:rsidR="00244865" w:rsidRPr="00244865" w:rsidRDefault="00244865" w:rsidP="00244865">
      <w:pPr>
        <w:autoSpaceDE w:val="0"/>
        <w:autoSpaceDN w:val="0"/>
        <w:adjustRightInd w:val="0"/>
        <w:spacing w:after="0" w:line="236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Задание 1.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Подберите тесты,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 помощью которых Вы сможете определить,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насколько развиты у Вас креативные, творческие, исследовательские способности и ответьте на вопросы и задания этих тестов.</w:t>
      </w:r>
    </w:p>
    <w:p w14:paraId="0BC48C23" w14:textId="77777777" w:rsidR="00244865" w:rsidRPr="00244865" w:rsidRDefault="00244865" w:rsidP="00244865">
      <w:pPr>
        <w:autoSpaceDE w:val="0"/>
        <w:autoSpaceDN w:val="0"/>
        <w:adjustRightInd w:val="0"/>
        <w:spacing w:after="0" w:line="14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0E40E1C0" w14:textId="77777777" w:rsidR="00244865" w:rsidRPr="00244865" w:rsidRDefault="00244865" w:rsidP="00244865">
      <w:pPr>
        <w:autoSpaceDE w:val="0"/>
        <w:autoSpaceDN w:val="0"/>
        <w:adjustRightInd w:val="0"/>
        <w:spacing w:after="0" w:line="236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Задание 2.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Составьте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подборку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возможных психологических комплексов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творческого человека и предложите способы их минимизации. Желательно использовать как собственный опыт, так и примеры из художественных фильмов, литературы.</w:t>
      </w:r>
    </w:p>
    <w:p w14:paraId="6A213DB7" w14:textId="77777777" w:rsidR="00244865" w:rsidRPr="00244865" w:rsidRDefault="00244865" w:rsidP="00244865">
      <w:pPr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184993D0" w14:textId="77777777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 w:firstLine="708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Задание 3.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Составьте траекторию развития собственных исследовательских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способностей, основываясь на идеях как имплицитного, так и эксплицитного обучения.</w:t>
      </w:r>
    </w:p>
    <w:p w14:paraId="59B84F7A" w14:textId="77777777" w:rsidR="00244865" w:rsidRPr="00244865" w:rsidRDefault="00244865" w:rsidP="00244865">
      <w:pPr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0ECDEF03" w14:textId="77777777" w:rsidR="00244865" w:rsidRPr="00244865" w:rsidRDefault="00244865" w:rsidP="00244865">
      <w:pPr>
        <w:autoSpaceDE w:val="0"/>
        <w:autoSpaceDN w:val="0"/>
        <w:adjustRightInd w:val="0"/>
        <w:spacing w:after="0" w:line="232" w:lineRule="auto"/>
        <w:ind w:left="98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Тема 2.2 Развитие основных умений и навыков исследовательского поведения Основные понятия: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Проблема.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Противоречие.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Гипотеза.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Вопрос.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Понятие.</w:t>
      </w:r>
    </w:p>
    <w:p w14:paraId="0D570AF4" w14:textId="77777777" w:rsidR="00244865" w:rsidRPr="00244865" w:rsidRDefault="00244865" w:rsidP="00244865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5F4BE358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26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Явления. Парадокс. Умозаключение. Метафора.</w:t>
      </w:r>
    </w:p>
    <w:p w14:paraId="7D5D835A" w14:textId="77777777" w:rsidR="00244865" w:rsidRPr="00244865" w:rsidRDefault="00244865" w:rsidP="00244865">
      <w:pPr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0785127A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Вопросы для самостоятельной подготовки и самопроверки</w:t>
      </w:r>
    </w:p>
    <w:p w14:paraId="172292B0" w14:textId="77777777" w:rsidR="00244865" w:rsidRPr="00244865" w:rsidRDefault="00244865" w:rsidP="00244865">
      <w:pPr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24621E8A" w14:textId="112183D4" w:rsidR="00244865" w:rsidRPr="00244865" w:rsidRDefault="00244865" w:rsidP="00244865">
      <w:pPr>
        <w:numPr>
          <w:ilvl w:val="0"/>
          <w:numId w:val="12"/>
        </w:numPr>
        <w:autoSpaceDE w:val="0"/>
        <w:autoSpaceDN w:val="0"/>
        <w:adjustRightInd w:val="0"/>
        <w:spacing w:after="0" w:line="234" w:lineRule="auto"/>
        <w:ind w:left="260" w:firstLine="71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Существуют ли в изучаемом Вами явлении противоречия, и если этот так, то какие?</w:t>
      </w:r>
    </w:p>
    <w:p w14:paraId="633A5B3D" w14:textId="77777777" w:rsidR="00244865" w:rsidRPr="00244865" w:rsidRDefault="00244865" w:rsidP="00244865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50CB1B76" w14:textId="77777777" w:rsidR="00244865" w:rsidRPr="00244865" w:rsidRDefault="00244865" w:rsidP="002448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1260" w:hanging="29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Какая проблема вытекает из выявленных Вами противоречий?</w:t>
      </w:r>
    </w:p>
    <w:p w14:paraId="1AE951B7" w14:textId="77777777" w:rsidR="00244865" w:rsidRPr="00244865" w:rsidRDefault="00244865" w:rsidP="00244865">
      <w:pPr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03F096C7" w14:textId="77777777" w:rsidR="00244865" w:rsidRPr="00244865" w:rsidRDefault="00244865" w:rsidP="00244865">
      <w:pPr>
        <w:numPr>
          <w:ilvl w:val="0"/>
          <w:numId w:val="12"/>
        </w:numPr>
        <w:autoSpaceDE w:val="0"/>
        <w:autoSpaceDN w:val="0"/>
        <w:adjustRightInd w:val="0"/>
        <w:spacing w:after="0" w:line="234" w:lineRule="auto"/>
        <w:ind w:left="260" w:right="20" w:firstLine="71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Какие гипотетические пути разрешения данных противоречий Вы можете сформулировать?</w:t>
      </w:r>
    </w:p>
    <w:p w14:paraId="3FD4F3BC" w14:textId="77777777" w:rsidR="00244865" w:rsidRPr="00244865" w:rsidRDefault="00244865" w:rsidP="00244865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679749E9" w14:textId="77777777" w:rsidR="00244865" w:rsidRPr="00244865" w:rsidRDefault="00244865" w:rsidP="002448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1260" w:hanging="29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Чем противоречие отличается от парадокса?</w:t>
      </w:r>
    </w:p>
    <w:p w14:paraId="31FB6EF3" w14:textId="77777777" w:rsidR="00244865" w:rsidRPr="00244865" w:rsidRDefault="00244865" w:rsidP="00244865">
      <w:pPr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15DC2B0F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Практические задания</w:t>
      </w:r>
    </w:p>
    <w:p w14:paraId="3A6C9C91" w14:textId="77777777" w:rsidR="00244865" w:rsidRPr="00244865" w:rsidRDefault="00244865" w:rsidP="00244865">
      <w:pPr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73BF3067" w14:textId="77777777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 w:firstLine="708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Задание 1.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Составьте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перечень вопросов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,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которые определят план Вашей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исследовательской деятельности.</w:t>
      </w:r>
    </w:p>
    <w:p w14:paraId="08B0D56F" w14:textId="77777777" w:rsidR="00244865" w:rsidRPr="00244865" w:rsidRDefault="00244865" w:rsidP="00244865">
      <w:pPr>
        <w:autoSpaceDE w:val="0"/>
        <w:autoSpaceDN w:val="0"/>
        <w:adjustRightInd w:val="0"/>
        <w:spacing w:after="0" w:line="14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02F8BA1A" w14:textId="4DCB1E54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 w:firstLine="708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Задание 2.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Составьте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тезаурус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,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в который Вы внесете базовые для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Вашего исследования понятия и термины.</w:t>
      </w:r>
    </w:p>
    <w:p w14:paraId="1B082275" w14:textId="77777777" w:rsidR="00244865" w:rsidRPr="00244865" w:rsidRDefault="00244865" w:rsidP="00244865">
      <w:pPr>
        <w:autoSpaceDE w:val="0"/>
        <w:autoSpaceDN w:val="0"/>
        <w:adjustRightInd w:val="0"/>
        <w:spacing w:after="0" w:line="14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6B6DB325" w14:textId="77777777" w:rsidR="00244865" w:rsidRPr="00244865" w:rsidRDefault="00244865" w:rsidP="00244865">
      <w:pPr>
        <w:spacing w:line="234" w:lineRule="auto"/>
        <w:ind w:left="260" w:firstLine="708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Задание 3.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Приведите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proofErr w:type="gramStart"/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3-5</w:t>
      </w:r>
      <w:proofErr w:type="gramEnd"/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примеров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педагогических парадоксов и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предложите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Задание</w:t>
      </w:r>
      <w:proofErr w:type="spellEnd"/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4.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Составьте для своего исследования по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3-5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исследовательских заданий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дивергентного и конвергентного типа.</w:t>
      </w:r>
    </w:p>
    <w:p w14:paraId="6A7E7006" w14:textId="77777777" w:rsidR="00244865" w:rsidRPr="00244865" w:rsidRDefault="00244865" w:rsidP="00244865">
      <w:p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0F9C9171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Тема 2.3 Виды исследовательской деятельности</w:t>
      </w:r>
    </w:p>
    <w:p w14:paraId="048447D0" w14:textId="77777777" w:rsidR="00244865" w:rsidRPr="00244865" w:rsidRDefault="00244865" w:rsidP="00244865">
      <w:pPr>
        <w:autoSpaceDE w:val="0"/>
        <w:autoSpaceDN w:val="0"/>
        <w:adjustRightInd w:val="0"/>
        <w:spacing w:after="0" w:line="235" w:lineRule="auto"/>
        <w:ind w:left="98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Основные </w:t>
      </w:r>
      <w:proofErr w:type="gramStart"/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понятия: 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Теоретические</w:t>
      </w:r>
      <w:proofErr w:type="gramEnd"/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 исследования.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 </w:t>
      </w:r>
      <w:proofErr w:type="gramStart"/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Эмпирические  исследования</w:t>
      </w:r>
      <w:proofErr w:type="gramEnd"/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.</w:t>
      </w:r>
    </w:p>
    <w:p w14:paraId="61C3AD09" w14:textId="77777777" w:rsidR="00244865" w:rsidRPr="00244865" w:rsidRDefault="00244865" w:rsidP="00244865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2AD20E22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26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Проекты. Проектирование. Экспресс-исследования.</w:t>
      </w:r>
    </w:p>
    <w:p w14:paraId="5774FC5A" w14:textId="77777777" w:rsidR="00244865" w:rsidRPr="00244865" w:rsidRDefault="00244865" w:rsidP="00244865">
      <w:pPr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3E01E5E8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Вопросы для самостоятельной подготовки и самопроверки</w:t>
      </w:r>
    </w:p>
    <w:p w14:paraId="69DDCD9F" w14:textId="77777777" w:rsidR="00244865" w:rsidRPr="00244865" w:rsidRDefault="00244865" w:rsidP="00244865">
      <w:pPr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3C86C967" w14:textId="77777777" w:rsidR="00244865" w:rsidRPr="00244865" w:rsidRDefault="00244865" w:rsidP="00244865">
      <w:pPr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19E93B3A" w14:textId="77777777" w:rsidR="00244865" w:rsidRPr="00244865" w:rsidRDefault="00244865" w:rsidP="00244865">
      <w:pPr>
        <w:numPr>
          <w:ilvl w:val="0"/>
          <w:numId w:val="13"/>
        </w:numPr>
        <w:autoSpaceDE w:val="0"/>
        <w:autoSpaceDN w:val="0"/>
        <w:adjustRightInd w:val="0"/>
        <w:spacing w:after="0" w:line="234" w:lineRule="auto"/>
        <w:ind w:left="260" w:firstLine="71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Какие виды и формы эмпирических исследований оптимальны для Вашей исследовательской деятельности? Ответ обоснуйте.</w:t>
      </w:r>
    </w:p>
    <w:p w14:paraId="2391EC80" w14:textId="77777777" w:rsidR="00244865" w:rsidRPr="00244865" w:rsidRDefault="00244865" w:rsidP="00244865">
      <w:pPr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6F8DBF62" w14:textId="77777777" w:rsidR="00244865" w:rsidRPr="00244865" w:rsidRDefault="00244865" w:rsidP="00244865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2BF410DB" w14:textId="77777777" w:rsidR="00244865" w:rsidRPr="00244865" w:rsidRDefault="00244865" w:rsidP="002448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1260" w:hanging="29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В чем состоят преимущества и недостатки экспресс-исследований?</w:t>
      </w:r>
    </w:p>
    <w:p w14:paraId="4D377DF2" w14:textId="77777777" w:rsidR="00244865" w:rsidRPr="00244865" w:rsidRDefault="00244865" w:rsidP="00244865">
      <w:pPr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64E78554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980"/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Практические задания</w:t>
      </w:r>
    </w:p>
    <w:p w14:paraId="20F2CE3F" w14:textId="77777777" w:rsidR="00244865" w:rsidRPr="00244865" w:rsidRDefault="00244865" w:rsidP="00244865">
      <w:pPr>
        <w:autoSpaceDE w:val="0"/>
        <w:autoSpaceDN w:val="0"/>
        <w:adjustRightInd w:val="0"/>
        <w:spacing w:after="0" w:line="235" w:lineRule="auto"/>
        <w:ind w:left="980"/>
        <w:rPr>
          <w:rFonts w:ascii="Times New Roman" w:eastAsia="Times New Roman" w:hAnsi="Times New Roman" w:cs="Arial"/>
          <w:sz w:val="24"/>
          <w:szCs w:val="24"/>
          <w:lang w:val="ru-RU"/>
        </w:rPr>
      </w:pPr>
      <w:proofErr w:type="gramStart"/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>Задание  1</w:t>
      </w:r>
      <w:proofErr w:type="gramEnd"/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.  </w:t>
      </w:r>
      <w:proofErr w:type="gramStart"/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Разработайте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алгоритм</w:t>
      </w:r>
      <w:proofErr w:type="gramEnd"/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организации  теоретических  исследований  в</w:t>
      </w:r>
    </w:p>
    <w:p w14:paraId="1DDEFB7D" w14:textId="77777777" w:rsidR="00244865" w:rsidRPr="00244865" w:rsidRDefault="00244865" w:rsidP="00244865">
      <w:pPr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0E62B185" w14:textId="77777777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образовательных учреждениях. Выделите на получившейся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блок-схеме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места, которые отражают моменты наиболее вероятных рисков.</w:t>
      </w:r>
    </w:p>
    <w:p w14:paraId="7B40FD40" w14:textId="77777777" w:rsidR="00244865" w:rsidRPr="00244865" w:rsidRDefault="00244865" w:rsidP="00244865">
      <w:pPr>
        <w:autoSpaceDE w:val="0"/>
        <w:autoSpaceDN w:val="0"/>
        <w:adjustRightInd w:val="0"/>
        <w:spacing w:after="0" w:line="14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07407A76" w14:textId="77777777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Задание 2.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Разработайте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программу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организации и проведения эмпирического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исследования (на выбор магистранта).</w:t>
      </w:r>
    </w:p>
    <w:p w14:paraId="4FA6BE3C" w14:textId="77777777" w:rsidR="00244865" w:rsidRPr="00244865" w:rsidRDefault="00244865" w:rsidP="00244865">
      <w:pPr>
        <w:autoSpaceDE w:val="0"/>
        <w:autoSpaceDN w:val="0"/>
        <w:adjustRightInd w:val="0"/>
        <w:spacing w:after="0" w:line="14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4ADCD492" w14:textId="77777777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Задание 3.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Составьте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i/>
          <w:sz w:val="24"/>
          <w:szCs w:val="24"/>
          <w:lang w:val="ru-RU"/>
        </w:rPr>
        <w:t>таблицу,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отражающую виды и формы проектной</w:t>
      </w:r>
      <w:r w:rsidRPr="00244865">
        <w:rPr>
          <w:rFonts w:ascii="Times New Roman" w:eastAsia="Times New Roman" w:hAnsi="Times New Roman" w:cs="Arial"/>
          <w:b/>
          <w:i/>
          <w:sz w:val="24"/>
          <w:szCs w:val="24"/>
          <w:lang w:val="ru-RU"/>
        </w:rPr>
        <w:t xml:space="preserve"> </w:t>
      </w: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деятельности.</w:t>
      </w:r>
    </w:p>
    <w:p w14:paraId="14D3B78A" w14:textId="77777777" w:rsidR="00244865" w:rsidRPr="00244865" w:rsidRDefault="00244865" w:rsidP="00244865">
      <w:pPr>
        <w:autoSpaceDE w:val="0"/>
        <w:autoSpaceDN w:val="0"/>
        <w:adjustRightInd w:val="0"/>
        <w:spacing w:after="0" w:line="290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1934DC16" w14:textId="77777777" w:rsidR="00244865" w:rsidRPr="00244865" w:rsidRDefault="00244865" w:rsidP="00244865">
      <w:pPr>
        <w:autoSpaceDE w:val="0"/>
        <w:autoSpaceDN w:val="0"/>
        <w:adjustRightInd w:val="0"/>
        <w:spacing w:after="0" w:line="237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Для контроля текущей успеваемости и промежуточной аттестации используются: контроль знаний, умений, навыков, усвоенных при изучении тем в форме научно-методических и методических статей, таблиц, проектов, подобранных тезисов и аргументов, алгоритмов и проч., что демонстрирует сформированность требуемых компетенций.</w:t>
      </w:r>
    </w:p>
    <w:p w14:paraId="1BEBFF40" w14:textId="77777777" w:rsidR="00244865" w:rsidRPr="00244865" w:rsidRDefault="00244865" w:rsidP="00244865">
      <w:pPr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47AC0A20" w14:textId="77777777" w:rsidR="00244865" w:rsidRPr="00244865" w:rsidRDefault="00244865" w:rsidP="00244865">
      <w:pPr>
        <w:autoSpaceDE w:val="0"/>
        <w:autoSpaceDN w:val="0"/>
        <w:adjustRightInd w:val="0"/>
        <w:spacing w:after="0" w:line="240" w:lineRule="atLeast"/>
        <w:ind w:left="3140"/>
        <w:rPr>
          <w:rFonts w:ascii="Times New Roman" w:eastAsia="Times New Roman" w:hAnsi="Times New Roman" w:cs="Arial"/>
          <w:b/>
          <w:sz w:val="24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b/>
          <w:sz w:val="24"/>
          <w:szCs w:val="24"/>
        </w:rPr>
        <w:t>Система</w:t>
      </w:r>
      <w:proofErr w:type="spellEnd"/>
      <w:r w:rsidRPr="00244865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b/>
          <w:sz w:val="24"/>
          <w:szCs w:val="24"/>
        </w:rPr>
        <w:t>текущего</w:t>
      </w:r>
      <w:proofErr w:type="spellEnd"/>
      <w:r w:rsidRPr="00244865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b/>
          <w:sz w:val="24"/>
          <w:szCs w:val="24"/>
        </w:rPr>
        <w:t>контроля</w:t>
      </w:r>
      <w:proofErr w:type="spellEnd"/>
      <w:r w:rsidRPr="00244865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b/>
          <w:sz w:val="24"/>
          <w:szCs w:val="24"/>
        </w:rPr>
        <w:t>включает</w:t>
      </w:r>
      <w:proofErr w:type="spellEnd"/>
      <w:r w:rsidRPr="00244865">
        <w:rPr>
          <w:rFonts w:ascii="Times New Roman" w:eastAsia="Times New Roman" w:hAnsi="Times New Roman" w:cs="Arial"/>
          <w:b/>
          <w:sz w:val="24"/>
          <w:szCs w:val="24"/>
        </w:rPr>
        <w:t>:</w:t>
      </w:r>
    </w:p>
    <w:p w14:paraId="2E0D393B" w14:textId="77777777" w:rsidR="00244865" w:rsidRPr="00244865" w:rsidRDefault="00244865" w:rsidP="00244865">
      <w:pPr>
        <w:numPr>
          <w:ilvl w:val="0"/>
          <w:numId w:val="14"/>
        </w:numPr>
        <w:autoSpaceDE w:val="0"/>
        <w:autoSpaceDN w:val="0"/>
        <w:adjustRightInd w:val="0"/>
        <w:spacing w:after="0" w:line="235" w:lineRule="auto"/>
        <w:ind w:left="1240" w:hanging="27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контроль посещения и работы на лекциях и практических занятиях;</w:t>
      </w:r>
    </w:p>
    <w:p w14:paraId="4C594A79" w14:textId="04574CD8" w:rsidR="00244865" w:rsidRPr="00244865" w:rsidRDefault="00244865" w:rsidP="002448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1240" w:hanging="27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контроль выполнения заданий для самостоятельной работы;</w:t>
      </w:r>
    </w:p>
    <w:p w14:paraId="188AED16" w14:textId="77777777" w:rsidR="00244865" w:rsidRPr="00244865" w:rsidRDefault="00244865" w:rsidP="002448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1240" w:hanging="270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контроль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динамики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сформированности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244865">
        <w:rPr>
          <w:rFonts w:ascii="Times New Roman" w:eastAsia="Times New Roman" w:hAnsi="Times New Roman" w:cs="Arial"/>
          <w:sz w:val="24"/>
          <w:szCs w:val="24"/>
        </w:rPr>
        <w:t>компетенций</w:t>
      </w:r>
      <w:proofErr w:type="spellEnd"/>
      <w:r w:rsidRPr="00244865">
        <w:rPr>
          <w:rFonts w:ascii="Times New Roman" w:eastAsia="Times New Roman" w:hAnsi="Times New Roman" w:cs="Arial"/>
          <w:sz w:val="24"/>
          <w:szCs w:val="24"/>
        </w:rPr>
        <w:t>.</w:t>
      </w:r>
    </w:p>
    <w:p w14:paraId="24B61267" w14:textId="77777777" w:rsidR="00244865" w:rsidRPr="00244865" w:rsidRDefault="00244865" w:rsidP="00244865">
      <w:pPr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Arial"/>
          <w:sz w:val="20"/>
          <w:szCs w:val="24"/>
        </w:rPr>
      </w:pPr>
    </w:p>
    <w:p w14:paraId="77ECAFBD" w14:textId="60801384" w:rsidR="00244865" w:rsidRPr="00244865" w:rsidRDefault="00244865" w:rsidP="00244865">
      <w:pPr>
        <w:autoSpaceDE w:val="0"/>
        <w:autoSpaceDN w:val="0"/>
        <w:adjustRightInd w:val="0"/>
        <w:spacing w:after="0" w:line="238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Работа на практических занятиях оценивается преподавателем по итогам подготовки и выполнения практических заданий, активности работы в группе и самостоятельной работе. Пропуск практических занятий предполагает отчет по пропущенным темам. Форма отработки определяется преподавателем, ведущим практическое занятие (письменное эссе, выполнение задания, написание реферата по теме пропущенного практического занятия, письменный отчет о выполнении практического задания или пр.)</w:t>
      </w:r>
    </w:p>
    <w:p w14:paraId="4E1ED9F3" w14:textId="77777777" w:rsidR="00244865" w:rsidRPr="00244865" w:rsidRDefault="00244865" w:rsidP="00244865">
      <w:pPr>
        <w:autoSpaceDE w:val="0"/>
        <w:autoSpaceDN w:val="0"/>
        <w:adjustRightInd w:val="0"/>
        <w:spacing w:after="0" w:line="17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109C1586" w14:textId="4E61DB54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Самостоятельная работа оценивается преподавателем по итогам подготовки и выполнения практических заданий.</w:t>
      </w:r>
    </w:p>
    <w:p w14:paraId="4EF26BC7" w14:textId="77777777" w:rsidR="00244865" w:rsidRPr="00244865" w:rsidRDefault="00244865" w:rsidP="00244865">
      <w:pPr>
        <w:autoSpaceDE w:val="0"/>
        <w:autoSpaceDN w:val="0"/>
        <w:adjustRightInd w:val="0"/>
        <w:spacing w:after="0" w:line="14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451D90AD" w14:textId="77777777" w:rsidR="00244865" w:rsidRPr="00244865" w:rsidRDefault="00244865" w:rsidP="00244865">
      <w:pPr>
        <w:autoSpaceDE w:val="0"/>
        <w:autoSpaceDN w:val="0"/>
        <w:adjustRightInd w:val="0"/>
        <w:spacing w:after="0" w:line="234" w:lineRule="auto"/>
        <w:ind w:left="260" w:right="20" w:firstLine="708"/>
        <w:jc w:val="both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Итоговая оценка в баллах за семестр является составной и выставляется по результатам собеседования и выполнения всех видов работ:</w:t>
      </w:r>
    </w:p>
    <w:p w14:paraId="1A441F75" w14:textId="77777777" w:rsidR="00244865" w:rsidRPr="00244865" w:rsidRDefault="00244865" w:rsidP="00244865">
      <w:pPr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4277807A" w14:textId="77777777" w:rsidR="00244865" w:rsidRPr="00244865" w:rsidRDefault="00244865" w:rsidP="0024486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left="1260" w:hanging="29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Выполнение практических заданий для самостоятельной работы;</w:t>
      </w:r>
    </w:p>
    <w:p w14:paraId="7D88B244" w14:textId="77777777" w:rsidR="00244865" w:rsidRPr="00244865" w:rsidRDefault="00244865" w:rsidP="00244865">
      <w:pPr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002BD4C4" w14:textId="77777777" w:rsidR="00244865" w:rsidRPr="00244865" w:rsidRDefault="00244865" w:rsidP="00244865">
      <w:pPr>
        <w:numPr>
          <w:ilvl w:val="0"/>
          <w:numId w:val="15"/>
        </w:numPr>
        <w:autoSpaceDE w:val="0"/>
        <w:autoSpaceDN w:val="0"/>
        <w:adjustRightInd w:val="0"/>
        <w:spacing w:after="0" w:line="234" w:lineRule="auto"/>
        <w:ind w:left="260" w:right="20" w:firstLine="71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Выполнения заданий для самостоятельной работы в части ответов на вопросы для самостоятельной подготовки и самопроверки к каждой теме</w:t>
      </w:r>
    </w:p>
    <w:p w14:paraId="2C8E12A2" w14:textId="77777777" w:rsidR="00244865" w:rsidRPr="00244865" w:rsidRDefault="00244865" w:rsidP="00244865">
      <w:pPr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Arial"/>
          <w:sz w:val="24"/>
          <w:szCs w:val="24"/>
          <w:lang w:val="ru-RU"/>
        </w:rPr>
      </w:pPr>
    </w:p>
    <w:p w14:paraId="616DA9DE" w14:textId="77777777" w:rsidR="00244865" w:rsidRPr="00244865" w:rsidRDefault="00244865" w:rsidP="00244865">
      <w:pPr>
        <w:numPr>
          <w:ilvl w:val="0"/>
          <w:numId w:val="15"/>
        </w:numPr>
        <w:autoSpaceDE w:val="0"/>
        <w:autoSpaceDN w:val="0"/>
        <w:adjustRightInd w:val="0"/>
        <w:spacing w:after="0" w:line="249" w:lineRule="auto"/>
        <w:ind w:left="260" w:right="20" w:firstLine="710"/>
        <w:jc w:val="both"/>
        <w:rPr>
          <w:rFonts w:ascii="Times New Roman" w:eastAsia="Times New Roman" w:hAnsi="Times New Roman" w:cs="Arial"/>
          <w:sz w:val="23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3"/>
          <w:szCs w:val="24"/>
          <w:lang w:val="ru-RU"/>
        </w:rPr>
        <w:t>Оценка за работу на лекционных и практических занятиях (присутствие и степень активности в виде выступлений с сообщениями, докладами, участии в дискуссии);</w:t>
      </w:r>
    </w:p>
    <w:p w14:paraId="471A89C8" w14:textId="77777777" w:rsidR="00244865" w:rsidRPr="00244865" w:rsidRDefault="00244865" w:rsidP="00244865">
      <w:pPr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Arial"/>
          <w:sz w:val="23"/>
          <w:szCs w:val="24"/>
          <w:lang w:val="ru-RU"/>
        </w:rPr>
      </w:pPr>
    </w:p>
    <w:p w14:paraId="60249938" w14:textId="77777777" w:rsidR="00244865" w:rsidRPr="00244865" w:rsidRDefault="00244865" w:rsidP="00244865">
      <w:pPr>
        <w:numPr>
          <w:ilvl w:val="0"/>
          <w:numId w:val="15"/>
        </w:numPr>
        <w:autoSpaceDE w:val="0"/>
        <w:autoSpaceDN w:val="0"/>
        <w:adjustRightInd w:val="0"/>
        <w:spacing w:after="0" w:line="234" w:lineRule="auto"/>
        <w:ind w:left="260" w:firstLine="71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244865">
        <w:rPr>
          <w:rFonts w:ascii="Times New Roman" w:eastAsia="Times New Roman" w:hAnsi="Times New Roman" w:cs="Arial"/>
          <w:sz w:val="24"/>
          <w:szCs w:val="24"/>
          <w:lang w:val="ru-RU"/>
        </w:rPr>
        <w:t>Другие виды учебной деятельности (написание статьи, выступление на конференции и проч.).</w:t>
      </w:r>
    </w:p>
    <w:p w14:paraId="7716D1D5" w14:textId="77777777" w:rsidR="00244865" w:rsidRPr="00244865" w:rsidRDefault="00244865" w:rsidP="00244865">
      <w:pPr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417CC613" w14:textId="77777777" w:rsidR="00244865" w:rsidRPr="00244865" w:rsidRDefault="00244865" w:rsidP="00244865">
      <w:pPr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Arial"/>
          <w:sz w:val="20"/>
          <w:szCs w:val="24"/>
          <w:lang w:val="ru-RU"/>
        </w:rPr>
      </w:pPr>
    </w:p>
    <w:p w14:paraId="180D38C8" w14:textId="6AC79DBE" w:rsidR="00244865" w:rsidRPr="00244865" w:rsidRDefault="00244865" w:rsidP="0024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4"/>
          <w:lang w:val="ru-RU"/>
        </w:rPr>
      </w:pPr>
    </w:p>
    <w:p w14:paraId="0E76EFCF" w14:textId="77777777" w:rsidR="005014CF" w:rsidRPr="00244865" w:rsidRDefault="005014CF">
      <w:pPr>
        <w:rPr>
          <w:lang w:val="ru-RU"/>
        </w:rPr>
      </w:pPr>
    </w:p>
    <w:sectPr w:rsidR="005014CF" w:rsidRPr="00244865" w:rsidSect="00D52F7A">
      <w:pgSz w:w="11900" w:h="16838"/>
      <w:pgMar w:top="1139" w:right="846" w:bottom="380" w:left="1440" w:header="0" w:footer="0" w:gutter="0"/>
      <w:cols w:space="0" w:equalWidth="0">
        <w:col w:w="9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00000000"/>
    <w:lvl w:ilvl="0" w:tplc="FFFFFFFF">
      <w:start w:val="1"/>
      <w:numFmt w:val="bullet"/>
      <w:lvlRestart w:val="0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)"/>
      <w:lvlJc w:val="left"/>
    </w:lvl>
    <w:lvl w:ilvl="3" w:tplc="FFFFFFFF">
      <w:start w:val="1"/>
      <w:numFmt w:val="bullet"/>
      <w:lvlText w:val=")"/>
      <w:lvlJc w:val="left"/>
    </w:lvl>
    <w:lvl w:ilvl="4" w:tplc="FFFFFFFF">
      <w:start w:val="1"/>
      <w:numFmt w:val="bullet"/>
      <w:lvlText w:val=")"/>
      <w:lvlJc w:val="left"/>
    </w:lvl>
    <w:lvl w:ilvl="5" w:tplc="FFFFFFFF">
      <w:start w:val="1"/>
      <w:numFmt w:val="bullet"/>
      <w:lvlText w:val=")"/>
      <w:lvlJc w:val="left"/>
    </w:lvl>
    <w:lvl w:ilvl="6" w:tplc="FFFFFFFF">
      <w:start w:val="1"/>
      <w:numFmt w:val="bullet"/>
      <w:lvlText w:val=")"/>
      <w:lvlJc w:val="left"/>
    </w:lvl>
    <w:lvl w:ilvl="7" w:tplc="FFFFFFFF">
      <w:start w:val="1"/>
      <w:numFmt w:val="bullet"/>
      <w:lvlText w:val=")"/>
      <w:lvlJc w:val="left"/>
    </w:lvl>
    <w:lvl w:ilvl="8" w:tplc="FFFFFFFF">
      <w:start w:val="1"/>
      <w:numFmt w:val="bullet"/>
      <w:lvlText w:val=")"/>
      <w:lvlJc w:val="left"/>
    </w:lvl>
  </w:abstractNum>
  <w:abstractNum w:abstractNumId="1" w15:restartNumberingAfterBreak="0">
    <w:nsid w:val="0000000A"/>
    <w:multiLevelType w:val="hybridMultilevel"/>
    <w:tmpl w:val="00000000"/>
    <w:lvl w:ilvl="0" w:tplc="FFFFFFFF">
      <w:start w:val="1"/>
      <w:numFmt w:val="bullet"/>
      <w:lvlRestart w:val="0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)"/>
      <w:lvlJc w:val="left"/>
    </w:lvl>
    <w:lvl w:ilvl="3" w:tplc="FFFFFFFF">
      <w:start w:val="1"/>
      <w:numFmt w:val="bullet"/>
      <w:lvlText w:val=")"/>
      <w:lvlJc w:val="left"/>
    </w:lvl>
    <w:lvl w:ilvl="4" w:tplc="FFFFFFFF">
      <w:start w:val="1"/>
      <w:numFmt w:val="bullet"/>
      <w:lvlText w:val=")"/>
      <w:lvlJc w:val="left"/>
    </w:lvl>
    <w:lvl w:ilvl="5" w:tplc="FFFFFFFF">
      <w:start w:val="1"/>
      <w:numFmt w:val="bullet"/>
      <w:lvlText w:val=")"/>
      <w:lvlJc w:val="left"/>
    </w:lvl>
    <w:lvl w:ilvl="6" w:tplc="FFFFFFFF">
      <w:start w:val="1"/>
      <w:numFmt w:val="bullet"/>
      <w:lvlText w:val=")"/>
      <w:lvlJc w:val="left"/>
    </w:lvl>
    <w:lvl w:ilvl="7" w:tplc="FFFFFFFF">
      <w:start w:val="1"/>
      <w:numFmt w:val="bullet"/>
      <w:lvlText w:val=")"/>
      <w:lvlJc w:val="left"/>
    </w:lvl>
    <w:lvl w:ilvl="8" w:tplc="FFFFFFFF">
      <w:start w:val="1"/>
      <w:numFmt w:val="bullet"/>
      <w:lvlText w:val=")"/>
      <w:lvlJc w:val="left"/>
    </w:lvl>
  </w:abstractNum>
  <w:abstractNum w:abstractNumId="2" w15:restartNumberingAfterBreak="0">
    <w:nsid w:val="0000000B"/>
    <w:multiLevelType w:val="hybridMultilevel"/>
    <w:tmpl w:val="00000000"/>
    <w:lvl w:ilvl="0" w:tplc="FFFFFFFF">
      <w:start w:val="1"/>
      <w:numFmt w:val="bullet"/>
      <w:lvlRestart w:val="0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"/>
      <w:lvlJc w:val="left"/>
    </w:lvl>
    <w:lvl w:ilvl="4" w:tplc="FFFFFFFF">
      <w:start w:val="1"/>
      <w:numFmt w:val="bullet"/>
      <w:lvlText w:val=""/>
      <w:lvlJc w:val="left"/>
    </w:lvl>
    <w:lvl w:ilvl="5" w:tplc="FFFFFFFF">
      <w:start w:val="1"/>
      <w:numFmt w:val="bullet"/>
      <w:lvlText w:val=""/>
      <w:lvlJc w:val="left"/>
    </w:lvl>
    <w:lvl w:ilvl="6" w:tplc="FFFFFFFF">
      <w:start w:val="1"/>
      <w:numFmt w:val="bullet"/>
      <w:lvlText w:val=""/>
      <w:lvlJc w:val="left"/>
    </w:lvl>
    <w:lvl w:ilvl="7" w:tplc="FFFFFFFF">
      <w:start w:val="1"/>
      <w:numFmt w:val="bullet"/>
      <w:lvlText w:val=""/>
      <w:lvlJc w:val="left"/>
    </w:lvl>
    <w:lvl w:ilvl="8" w:tplc="FFFFFFFF">
      <w:start w:val="1"/>
      <w:numFmt w:val="bullet"/>
      <w:lvlText w:val=""/>
      <w:lvlJc w:val="left"/>
    </w:lvl>
  </w:abstractNum>
  <w:abstractNum w:abstractNumId="3" w15:restartNumberingAfterBreak="0">
    <w:nsid w:val="0000000C"/>
    <w:multiLevelType w:val="hybridMultilevel"/>
    <w:tmpl w:val="00000000"/>
    <w:lvl w:ilvl="0" w:tplc="FFFFFFFF">
      <w:start w:val="1"/>
      <w:numFmt w:val="decimal"/>
      <w:lvlRestart w:val="0"/>
      <w:lvlText w:val="%1)"/>
      <w:lvlJc w:val="left"/>
    </w:lvl>
    <w:lvl w:ilvl="1" w:tplc="FFFFFFFF">
      <w:start w:val="1"/>
      <w:numFmt w:val="bullet"/>
      <w:lvlText w:val=")"/>
      <w:lvlJc w:val="left"/>
    </w:lvl>
    <w:lvl w:ilvl="2" w:tplc="FFFFFFFF">
      <w:start w:val="1"/>
      <w:numFmt w:val="bullet"/>
      <w:lvlText w:val=")"/>
      <w:lvlJc w:val="left"/>
    </w:lvl>
    <w:lvl w:ilvl="3" w:tplc="FFFFFFFF">
      <w:start w:val="1"/>
      <w:numFmt w:val="bullet"/>
      <w:lvlText w:val=")"/>
      <w:lvlJc w:val="left"/>
    </w:lvl>
    <w:lvl w:ilvl="4" w:tplc="FFFFFFFF">
      <w:start w:val="1"/>
      <w:numFmt w:val="bullet"/>
      <w:lvlText w:val=")"/>
      <w:lvlJc w:val="left"/>
    </w:lvl>
    <w:lvl w:ilvl="5" w:tplc="FFFFFFFF">
      <w:start w:val="1"/>
      <w:numFmt w:val="bullet"/>
      <w:lvlText w:val=")"/>
      <w:lvlJc w:val="left"/>
    </w:lvl>
    <w:lvl w:ilvl="6" w:tplc="FFFFFFFF">
      <w:start w:val="1"/>
      <w:numFmt w:val="bullet"/>
      <w:lvlText w:val=")"/>
      <w:lvlJc w:val="left"/>
    </w:lvl>
    <w:lvl w:ilvl="7" w:tplc="FFFFFFFF">
      <w:start w:val="1"/>
      <w:numFmt w:val="bullet"/>
      <w:lvlText w:val=")"/>
      <w:lvlJc w:val="left"/>
    </w:lvl>
    <w:lvl w:ilvl="8" w:tplc="FFFFFFFF">
      <w:start w:val="1"/>
      <w:numFmt w:val="bullet"/>
      <w:lvlText w:val=")"/>
      <w:lvlJc w:val="left"/>
    </w:lvl>
  </w:abstractNum>
  <w:abstractNum w:abstractNumId="4" w15:restartNumberingAfterBreak="0">
    <w:nsid w:val="0000000D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5" w15:restartNumberingAfterBreak="0">
    <w:nsid w:val="0000000E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6" w15:restartNumberingAfterBreak="0">
    <w:nsid w:val="0000000F"/>
    <w:multiLevelType w:val="hybridMultilevel"/>
    <w:tmpl w:val="00000000"/>
    <w:lvl w:ilvl="0" w:tplc="FFFFFFFF">
      <w:start w:val="3"/>
      <w:numFmt w:val="decimal"/>
      <w:lvlRestart w:val="0"/>
      <w:lvlText w:val="%1."/>
      <w:lvlJc w:val="left"/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7" w15:restartNumberingAfterBreak="0">
    <w:nsid w:val="00000010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8" w15:restartNumberingAfterBreak="0">
    <w:nsid w:val="00000011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9" w15:restartNumberingAfterBreak="0">
    <w:nsid w:val="00000012"/>
    <w:multiLevelType w:val="hybridMultilevel"/>
    <w:tmpl w:val="00000000"/>
    <w:lvl w:ilvl="0" w:tplc="FFFFFFFF">
      <w:start w:val="2"/>
      <w:numFmt w:val="decimal"/>
      <w:lvlRestart w:val="0"/>
      <w:lvlText w:val="%1."/>
      <w:lvlJc w:val="left"/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10" w15:restartNumberingAfterBreak="0">
    <w:nsid w:val="00000013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11" w15:restartNumberingAfterBreak="0">
    <w:nsid w:val="00000014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12" w15:restartNumberingAfterBreak="0">
    <w:nsid w:val="00000015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13" w15:restartNumberingAfterBreak="0">
    <w:nsid w:val="00000016"/>
    <w:multiLevelType w:val="hybridMultilevel"/>
    <w:tmpl w:val="00000000"/>
    <w:lvl w:ilvl="0" w:tplc="FFFFFFFF">
      <w:start w:val="1"/>
      <w:numFmt w:val="decimal"/>
      <w:lvlRestart w:val="0"/>
      <w:lvlText w:val="%1)"/>
      <w:lvlJc w:val="left"/>
    </w:lvl>
    <w:lvl w:ilvl="1" w:tplc="FFFFFFFF">
      <w:start w:val="1"/>
      <w:numFmt w:val="bullet"/>
      <w:lvlText w:val=")"/>
      <w:lvlJc w:val="left"/>
    </w:lvl>
    <w:lvl w:ilvl="2" w:tplc="FFFFFFFF">
      <w:start w:val="1"/>
      <w:numFmt w:val="bullet"/>
      <w:lvlText w:val=")"/>
      <w:lvlJc w:val="left"/>
    </w:lvl>
    <w:lvl w:ilvl="3" w:tplc="FFFFFFFF">
      <w:start w:val="1"/>
      <w:numFmt w:val="bullet"/>
      <w:lvlText w:val=")"/>
      <w:lvlJc w:val="left"/>
    </w:lvl>
    <w:lvl w:ilvl="4" w:tplc="FFFFFFFF">
      <w:start w:val="1"/>
      <w:numFmt w:val="bullet"/>
      <w:lvlText w:val=")"/>
      <w:lvlJc w:val="left"/>
    </w:lvl>
    <w:lvl w:ilvl="5" w:tplc="FFFFFFFF">
      <w:start w:val="1"/>
      <w:numFmt w:val="bullet"/>
      <w:lvlText w:val=")"/>
      <w:lvlJc w:val="left"/>
    </w:lvl>
    <w:lvl w:ilvl="6" w:tplc="FFFFFFFF">
      <w:start w:val="1"/>
      <w:numFmt w:val="bullet"/>
      <w:lvlText w:val=")"/>
      <w:lvlJc w:val="left"/>
    </w:lvl>
    <w:lvl w:ilvl="7" w:tplc="FFFFFFFF">
      <w:start w:val="1"/>
      <w:numFmt w:val="bullet"/>
      <w:lvlText w:val=")"/>
      <w:lvlJc w:val="left"/>
    </w:lvl>
    <w:lvl w:ilvl="8" w:tplc="FFFFFFFF">
      <w:start w:val="1"/>
      <w:numFmt w:val="bullet"/>
      <w:lvlText w:val=")"/>
      <w:lvlJc w:val="left"/>
    </w:lvl>
  </w:abstractNum>
  <w:abstractNum w:abstractNumId="14" w15:restartNumberingAfterBreak="0">
    <w:nsid w:val="00000017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85"/>
    <w:rsid w:val="00244865"/>
    <w:rsid w:val="005014CF"/>
    <w:rsid w:val="007567BF"/>
    <w:rsid w:val="00DA7285"/>
    <w:rsid w:val="00E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4D52"/>
  <w15:chartTrackingRefBased/>
  <w15:docId w15:val="{0A394287-5479-4496-BE8F-F3D6C4F0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3</cp:revision>
  <dcterms:created xsi:type="dcterms:W3CDTF">2021-09-15T09:06:00Z</dcterms:created>
  <dcterms:modified xsi:type="dcterms:W3CDTF">2021-09-17T08:15:00Z</dcterms:modified>
</cp:coreProperties>
</file>